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00757C95" w:rsidRPr="00443FAE" w14:paraId="18256F68" w14:textId="77777777" w:rsidTr="00AE2AAC">
        <w:trPr>
          <w:trHeight w:val="286"/>
        </w:trPr>
        <w:tc>
          <w:tcPr>
            <w:tcW w:w="4320" w:type="dxa"/>
            <w:gridSpan w:val="2"/>
            <w:tcBorders>
              <w:top w:val="single" w:sz="6" w:space="0" w:color="000000"/>
              <w:left w:val="single" w:sz="6" w:space="0" w:color="000000"/>
              <w:bottom w:val="single" w:sz="6" w:space="0" w:color="000000"/>
              <w:right w:val="single" w:sz="6" w:space="0" w:color="000000"/>
            </w:tcBorders>
          </w:tcPr>
          <w:p w14:paraId="220B6CCA" w14:textId="77777777" w:rsidR="00757C95" w:rsidRPr="00443FAE" w:rsidRDefault="00757C95" w:rsidP="000473EF">
            <w:pPr>
              <w:spacing w:line="259" w:lineRule="auto"/>
              <w:ind w:left="2"/>
              <w:rPr>
                <w:sz w:val="18"/>
                <w:szCs w:val="18"/>
              </w:rPr>
            </w:pPr>
            <w:r w:rsidRPr="00443FAE">
              <w:rPr>
                <w:b/>
                <w:sz w:val="18"/>
                <w:szCs w:val="18"/>
              </w:rPr>
              <w:t>Document control</w:t>
            </w:r>
            <w:r w:rsidRPr="00443FAE">
              <w:rPr>
                <w:rFonts w:ascii="Arial" w:hAnsi="Arial" w:cs="Arial"/>
                <w:sz w:val="18"/>
                <w:szCs w:val="18"/>
              </w:rPr>
              <w:t> </w:t>
            </w:r>
            <w:r w:rsidRPr="00443FAE">
              <w:rPr>
                <w:sz w:val="18"/>
                <w:szCs w:val="18"/>
              </w:rPr>
              <w:t xml:space="preserve">  </w:t>
            </w:r>
          </w:p>
        </w:tc>
        <w:tc>
          <w:tcPr>
            <w:tcW w:w="5998" w:type="dxa"/>
            <w:gridSpan w:val="3"/>
            <w:tcBorders>
              <w:top w:val="single" w:sz="6" w:space="0" w:color="000000"/>
              <w:left w:val="single" w:sz="6" w:space="0" w:color="000000"/>
              <w:bottom w:val="single" w:sz="6" w:space="0" w:color="000000"/>
              <w:right w:val="single" w:sz="6" w:space="0" w:color="000000"/>
            </w:tcBorders>
          </w:tcPr>
          <w:p w14:paraId="2B5933D0" w14:textId="77777777" w:rsidR="00757C95" w:rsidRPr="00443FAE" w:rsidRDefault="00757C95" w:rsidP="000473EF">
            <w:pPr>
              <w:spacing w:line="259" w:lineRule="auto"/>
              <w:rPr>
                <w:sz w:val="18"/>
                <w:szCs w:val="18"/>
              </w:rPr>
            </w:pPr>
            <w:r w:rsidRPr="00443FAE">
              <w:rPr>
                <w:sz w:val="18"/>
                <w:szCs w:val="18"/>
              </w:rPr>
              <w:t xml:space="preserve"> </w:t>
            </w:r>
            <w:r w:rsidRPr="00443FAE">
              <w:rPr>
                <w:b/>
                <w:sz w:val="18"/>
                <w:szCs w:val="18"/>
              </w:rPr>
              <w:t xml:space="preserve">POLICY LEVEL: </w:t>
            </w:r>
            <w:r w:rsidRPr="00443FAE">
              <w:rPr>
                <w:sz w:val="18"/>
                <w:szCs w:val="18"/>
              </w:rPr>
              <w:t xml:space="preserve">Trust / Statutory  </w:t>
            </w:r>
          </w:p>
        </w:tc>
      </w:tr>
      <w:tr w:rsidR="00757C95" w:rsidRPr="00443FAE" w14:paraId="4A324359" w14:textId="77777777" w:rsidTr="00FD583F">
        <w:trPr>
          <w:trHeight w:val="283"/>
        </w:trPr>
        <w:tc>
          <w:tcPr>
            <w:tcW w:w="1955" w:type="dxa"/>
            <w:tcBorders>
              <w:top w:val="single" w:sz="6" w:space="0" w:color="000000"/>
              <w:left w:val="single" w:sz="6" w:space="0" w:color="000000"/>
              <w:bottom w:val="single" w:sz="6" w:space="0" w:color="000000"/>
              <w:right w:val="single" w:sz="6" w:space="0" w:color="000000"/>
            </w:tcBorders>
          </w:tcPr>
          <w:p w14:paraId="6F2FAF23" w14:textId="77777777" w:rsidR="00757C95" w:rsidRPr="00443FAE" w:rsidRDefault="00757C95" w:rsidP="000473EF">
            <w:pPr>
              <w:spacing w:line="259" w:lineRule="auto"/>
              <w:ind w:left="2"/>
              <w:rPr>
                <w:sz w:val="18"/>
                <w:szCs w:val="18"/>
              </w:rPr>
            </w:pPr>
            <w:r w:rsidRPr="00443FAE">
              <w:rPr>
                <w:sz w:val="18"/>
                <w:szCs w:val="18"/>
              </w:rPr>
              <w:t>Approved by</w:t>
            </w:r>
            <w:r w:rsidRPr="00443FAE">
              <w:rPr>
                <w:rFonts w:ascii="Arial" w:hAnsi="Arial" w:cs="Arial"/>
                <w:sz w:val="18"/>
                <w:szCs w:val="18"/>
              </w:rPr>
              <w:t> </w:t>
            </w:r>
            <w:r w:rsidRPr="00443FAE">
              <w:rPr>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135EC110" w14:textId="77777777" w:rsidR="00757C95" w:rsidRPr="00443FAE" w:rsidRDefault="00757C95" w:rsidP="000473EF">
            <w:pPr>
              <w:spacing w:line="259" w:lineRule="auto"/>
              <w:rPr>
                <w:sz w:val="18"/>
                <w:szCs w:val="18"/>
              </w:rPr>
            </w:pPr>
            <w:r w:rsidRPr="00443FAE">
              <w:rPr>
                <w:sz w:val="18"/>
                <w:szCs w:val="18"/>
              </w:rPr>
              <w:t xml:space="preserve"> Full Trustees</w:t>
            </w:r>
            <w:r w:rsidRPr="00443FAE">
              <w:rPr>
                <w:rFonts w:ascii="Arial" w:hAnsi="Arial" w:cs="Arial"/>
                <w:sz w:val="18"/>
                <w:szCs w:val="18"/>
              </w:rPr>
              <w:t>  </w:t>
            </w:r>
            <w:r w:rsidRPr="00443FAE">
              <w:rPr>
                <w:sz w:val="18"/>
                <w:szCs w:val="18"/>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14:paraId="3521334B" w14:textId="77777777" w:rsidR="00757C95" w:rsidRPr="00443FAE" w:rsidRDefault="00757C95" w:rsidP="000473EF">
            <w:pPr>
              <w:spacing w:line="259" w:lineRule="auto"/>
              <w:rPr>
                <w:sz w:val="18"/>
                <w:szCs w:val="18"/>
              </w:rPr>
            </w:pPr>
            <w:r w:rsidRPr="00443FAE">
              <w:rPr>
                <w:sz w:val="18"/>
                <w:szCs w:val="18"/>
              </w:rPr>
              <w:t>Approved Date</w:t>
            </w:r>
            <w:r w:rsidRPr="00443FAE">
              <w:rPr>
                <w:rFonts w:ascii="Arial" w:hAnsi="Arial" w:cs="Arial"/>
                <w:sz w:val="18"/>
                <w:szCs w:val="18"/>
              </w:rPr>
              <w:t> </w:t>
            </w:r>
            <w:r w:rsidRPr="00443FAE">
              <w:rPr>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shd w:val="clear" w:color="auto" w:fill="auto"/>
          </w:tcPr>
          <w:p w14:paraId="55B98BBA" w14:textId="591F9BED" w:rsidR="00757C95" w:rsidRPr="00B834F0" w:rsidRDefault="00FD583F" w:rsidP="000473EF">
            <w:pPr>
              <w:ind w:left="96"/>
              <w:rPr>
                <w:sz w:val="18"/>
                <w:szCs w:val="18"/>
              </w:rPr>
            </w:pPr>
            <w:r>
              <w:rPr>
                <w:sz w:val="18"/>
                <w:szCs w:val="18"/>
              </w:rPr>
              <w:t xml:space="preserve">14 September </w:t>
            </w:r>
            <w:r w:rsidR="00757C95" w:rsidRPr="00B834F0">
              <w:rPr>
                <w:sz w:val="18"/>
                <w:szCs w:val="18"/>
              </w:rPr>
              <w:t>2023</w:t>
            </w:r>
          </w:p>
        </w:tc>
      </w:tr>
      <w:tr w:rsidR="00757C95" w:rsidRPr="00443FAE" w14:paraId="39F7728D" w14:textId="77777777" w:rsidTr="00AE2AAC">
        <w:trPr>
          <w:trHeight w:val="286"/>
        </w:trPr>
        <w:tc>
          <w:tcPr>
            <w:tcW w:w="1955" w:type="dxa"/>
            <w:tcBorders>
              <w:top w:val="single" w:sz="6" w:space="0" w:color="000000"/>
              <w:left w:val="single" w:sz="6" w:space="0" w:color="000000"/>
              <w:bottom w:val="single" w:sz="6" w:space="0" w:color="000000"/>
              <w:right w:val="single" w:sz="6" w:space="0" w:color="000000"/>
            </w:tcBorders>
          </w:tcPr>
          <w:p w14:paraId="054E92F0" w14:textId="77777777" w:rsidR="00757C95" w:rsidRPr="00443FAE" w:rsidRDefault="00757C95" w:rsidP="000473EF">
            <w:pPr>
              <w:spacing w:line="259" w:lineRule="auto"/>
              <w:ind w:left="2"/>
              <w:rPr>
                <w:sz w:val="18"/>
                <w:szCs w:val="18"/>
              </w:rPr>
            </w:pPr>
            <w:r w:rsidRPr="00443FAE">
              <w:rPr>
                <w:sz w:val="18"/>
                <w:szCs w:val="18"/>
              </w:rPr>
              <w:t>Portfolio</w:t>
            </w:r>
            <w:r w:rsidRPr="00443FAE">
              <w:rPr>
                <w:rFonts w:ascii="Arial" w:hAnsi="Arial" w:cs="Arial"/>
                <w:sz w:val="18"/>
                <w:szCs w:val="18"/>
              </w:rPr>
              <w:t> </w:t>
            </w:r>
            <w:r w:rsidRPr="00443FAE">
              <w:rPr>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3267C05A" w14:textId="77777777" w:rsidR="00757C95" w:rsidRPr="00443FAE" w:rsidRDefault="00757C95" w:rsidP="000473EF">
            <w:pPr>
              <w:spacing w:line="259" w:lineRule="auto"/>
              <w:rPr>
                <w:sz w:val="18"/>
                <w:szCs w:val="18"/>
              </w:rPr>
            </w:pPr>
            <w:r w:rsidRPr="00443FAE">
              <w:rPr>
                <w:sz w:val="18"/>
                <w:szCs w:val="18"/>
              </w:rPr>
              <w:t xml:space="preserve"> School Improvement   </w:t>
            </w:r>
          </w:p>
        </w:tc>
        <w:tc>
          <w:tcPr>
            <w:tcW w:w="2915" w:type="dxa"/>
            <w:gridSpan w:val="2"/>
            <w:tcBorders>
              <w:top w:val="single" w:sz="6" w:space="0" w:color="000000"/>
              <w:left w:val="single" w:sz="6" w:space="0" w:color="000000"/>
              <w:bottom w:val="single" w:sz="6" w:space="0" w:color="000000"/>
              <w:right w:val="single" w:sz="6" w:space="0" w:color="000000"/>
            </w:tcBorders>
          </w:tcPr>
          <w:p w14:paraId="514B1B41" w14:textId="77777777" w:rsidR="00757C95" w:rsidRPr="00443FAE" w:rsidRDefault="00757C95" w:rsidP="000473EF">
            <w:pPr>
              <w:spacing w:line="259" w:lineRule="auto"/>
              <w:rPr>
                <w:sz w:val="18"/>
                <w:szCs w:val="18"/>
              </w:rPr>
            </w:pPr>
            <w:r w:rsidRPr="00443FAE">
              <w:rPr>
                <w:sz w:val="18"/>
                <w:szCs w:val="18"/>
              </w:rPr>
              <w:t>Next Review</w:t>
            </w:r>
            <w:r w:rsidRPr="00443FAE">
              <w:rPr>
                <w:rFonts w:ascii="Arial" w:hAnsi="Arial" w:cs="Arial"/>
                <w:sz w:val="18"/>
                <w:szCs w:val="18"/>
              </w:rPr>
              <w:t> </w:t>
            </w:r>
            <w:r w:rsidRPr="00443FAE">
              <w:rPr>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49616F4B" w14:textId="2CADAB84" w:rsidR="00757C95" w:rsidRPr="00B834F0" w:rsidRDefault="00757C95" w:rsidP="000473EF">
            <w:pPr>
              <w:ind w:left="96"/>
              <w:rPr>
                <w:sz w:val="18"/>
                <w:szCs w:val="18"/>
              </w:rPr>
            </w:pPr>
            <w:r w:rsidRPr="00B834F0">
              <w:rPr>
                <w:sz w:val="18"/>
                <w:szCs w:val="18"/>
              </w:rPr>
              <w:t>July 2024</w:t>
            </w:r>
          </w:p>
        </w:tc>
      </w:tr>
      <w:tr w:rsidR="00757C95" w:rsidRPr="00443FAE" w14:paraId="2FB4E4F2" w14:textId="77777777" w:rsidTr="00AE2AAC">
        <w:trPr>
          <w:trHeight w:val="266"/>
        </w:trPr>
        <w:tc>
          <w:tcPr>
            <w:tcW w:w="1955" w:type="dxa"/>
            <w:tcBorders>
              <w:top w:val="single" w:sz="6" w:space="0" w:color="000000"/>
              <w:left w:val="single" w:sz="6" w:space="0" w:color="000000"/>
              <w:bottom w:val="single" w:sz="6" w:space="0" w:color="000000"/>
              <w:right w:val="single" w:sz="6" w:space="0" w:color="000000"/>
            </w:tcBorders>
          </w:tcPr>
          <w:p w14:paraId="64F2710C" w14:textId="77777777" w:rsidR="00757C95" w:rsidRPr="00443FAE" w:rsidRDefault="00757C95" w:rsidP="000473EF">
            <w:pPr>
              <w:spacing w:line="259" w:lineRule="auto"/>
              <w:ind w:left="2"/>
              <w:rPr>
                <w:sz w:val="18"/>
                <w:szCs w:val="18"/>
              </w:rPr>
            </w:pPr>
            <w:r w:rsidRPr="00443FAE">
              <w:rPr>
                <w:sz w:val="18"/>
                <w:szCs w:val="18"/>
              </w:rPr>
              <w:t>Published Location</w:t>
            </w:r>
            <w:r w:rsidRPr="00443FAE">
              <w:rPr>
                <w:rFonts w:ascii="Arial" w:hAnsi="Arial" w:cs="Arial"/>
                <w:sz w:val="18"/>
                <w:szCs w:val="18"/>
              </w:rPr>
              <w:t> </w:t>
            </w:r>
            <w:r w:rsidRPr="00443FAE">
              <w:rPr>
                <w:sz w:val="18"/>
                <w:szCs w:val="18"/>
              </w:rPr>
              <w:t xml:space="preserve">  </w:t>
            </w:r>
          </w:p>
        </w:tc>
        <w:tc>
          <w:tcPr>
            <w:tcW w:w="8363" w:type="dxa"/>
            <w:gridSpan w:val="4"/>
            <w:tcBorders>
              <w:top w:val="single" w:sz="6" w:space="0" w:color="000000"/>
              <w:left w:val="single" w:sz="6" w:space="0" w:color="000000"/>
              <w:bottom w:val="single" w:sz="6" w:space="0" w:color="000000"/>
              <w:right w:val="single" w:sz="6" w:space="0" w:color="000000"/>
            </w:tcBorders>
          </w:tcPr>
          <w:p w14:paraId="43E7D3CB" w14:textId="77777777" w:rsidR="00757C95" w:rsidRPr="00443FAE" w:rsidRDefault="00757C95" w:rsidP="000473EF">
            <w:pPr>
              <w:spacing w:line="259" w:lineRule="auto"/>
              <w:rPr>
                <w:sz w:val="18"/>
                <w:szCs w:val="18"/>
              </w:rPr>
            </w:pPr>
            <w:r w:rsidRPr="00443FAE">
              <w:rPr>
                <w:sz w:val="18"/>
                <w:szCs w:val="18"/>
              </w:rPr>
              <w:t>Website and Staff Intranet</w:t>
            </w:r>
          </w:p>
        </w:tc>
      </w:tr>
      <w:tr w:rsidR="00757C95" w:rsidRPr="00443FAE" w14:paraId="70CE7B6A" w14:textId="77777777" w:rsidTr="00AE2AAC">
        <w:trPr>
          <w:trHeight w:val="305"/>
        </w:trPr>
        <w:tc>
          <w:tcPr>
            <w:tcW w:w="1955" w:type="dxa"/>
            <w:tcBorders>
              <w:top w:val="single" w:sz="6" w:space="0" w:color="000000"/>
              <w:left w:val="single" w:sz="6" w:space="0" w:color="000000"/>
              <w:bottom w:val="single" w:sz="6" w:space="0" w:color="000000"/>
              <w:right w:val="single" w:sz="6" w:space="0" w:color="000000"/>
            </w:tcBorders>
          </w:tcPr>
          <w:p w14:paraId="49BFD55B" w14:textId="77777777" w:rsidR="00757C95" w:rsidRPr="00443FAE" w:rsidRDefault="00757C95" w:rsidP="000473EF">
            <w:pPr>
              <w:spacing w:line="259" w:lineRule="auto"/>
              <w:ind w:left="2"/>
              <w:rPr>
                <w:b/>
                <w:bCs/>
                <w:sz w:val="18"/>
                <w:szCs w:val="18"/>
              </w:rPr>
            </w:pPr>
            <w:r w:rsidRPr="00443FAE">
              <w:rPr>
                <w:b/>
                <w:bCs/>
                <w:sz w:val="18"/>
                <w:szCs w:val="18"/>
              </w:rPr>
              <w:t>Version Number</w:t>
            </w:r>
            <w:r w:rsidRPr="00443FAE">
              <w:rPr>
                <w:rFonts w:ascii="Arial" w:hAnsi="Arial" w:cs="Arial"/>
                <w:b/>
                <w:bCs/>
                <w:sz w:val="18"/>
                <w:szCs w:val="18"/>
              </w:rPr>
              <w:t> </w:t>
            </w:r>
            <w:r w:rsidRPr="00443FAE">
              <w:rPr>
                <w:b/>
                <w:bCs/>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5F68DBCC" w14:textId="77777777" w:rsidR="00757C95" w:rsidRPr="00443FAE" w:rsidRDefault="00757C95" w:rsidP="000473EF">
            <w:pPr>
              <w:spacing w:line="259" w:lineRule="auto"/>
              <w:rPr>
                <w:b/>
                <w:bCs/>
                <w:sz w:val="18"/>
                <w:szCs w:val="18"/>
              </w:rPr>
            </w:pPr>
            <w:r w:rsidRPr="00443FAE">
              <w:rPr>
                <w:b/>
                <w:bCs/>
                <w:sz w:val="18"/>
                <w:szCs w:val="18"/>
              </w:rPr>
              <w:t>Date issued</w:t>
            </w:r>
            <w:r w:rsidRPr="00443FAE">
              <w:rPr>
                <w:rFonts w:ascii="Arial" w:hAnsi="Arial" w:cs="Arial"/>
                <w:b/>
                <w:bCs/>
                <w:sz w:val="18"/>
                <w:szCs w:val="18"/>
              </w:rPr>
              <w:t> </w:t>
            </w:r>
            <w:r w:rsidRPr="00443FAE">
              <w:rPr>
                <w:b/>
                <w:bCs/>
                <w:sz w:val="18"/>
                <w:szCs w:val="18"/>
              </w:rPr>
              <w:t xml:space="preserve">  </w:t>
            </w:r>
          </w:p>
        </w:tc>
        <w:tc>
          <w:tcPr>
            <w:tcW w:w="1414" w:type="dxa"/>
            <w:tcBorders>
              <w:top w:val="single" w:sz="6" w:space="0" w:color="000000"/>
              <w:left w:val="single" w:sz="6" w:space="0" w:color="000000"/>
              <w:bottom w:val="single" w:sz="6" w:space="0" w:color="000000"/>
              <w:right w:val="single" w:sz="6" w:space="0" w:color="000000"/>
            </w:tcBorders>
          </w:tcPr>
          <w:p w14:paraId="54C515D9" w14:textId="77777777" w:rsidR="00757C95" w:rsidRPr="00443FAE" w:rsidRDefault="00757C95" w:rsidP="000473EF">
            <w:pPr>
              <w:spacing w:line="259" w:lineRule="auto"/>
              <w:rPr>
                <w:b/>
                <w:bCs/>
                <w:sz w:val="18"/>
                <w:szCs w:val="18"/>
              </w:rPr>
            </w:pPr>
            <w:r w:rsidRPr="00443FAE">
              <w:rPr>
                <w:b/>
                <w:bCs/>
                <w:sz w:val="18"/>
                <w:szCs w:val="18"/>
              </w:rPr>
              <w:t>Author</w:t>
            </w:r>
            <w:r w:rsidRPr="00443FAE">
              <w:rPr>
                <w:rFonts w:ascii="Arial" w:hAnsi="Arial" w:cs="Arial"/>
                <w:b/>
                <w:bCs/>
                <w:sz w:val="18"/>
                <w:szCs w:val="18"/>
              </w:rPr>
              <w:t> </w:t>
            </w:r>
            <w:r w:rsidRPr="00443FAE">
              <w:rPr>
                <w:b/>
                <w:bCs/>
                <w:sz w:val="18"/>
                <w:szCs w:val="18"/>
              </w:rPr>
              <w:t xml:space="preserve">  </w:t>
            </w:r>
          </w:p>
        </w:tc>
        <w:tc>
          <w:tcPr>
            <w:tcW w:w="4584" w:type="dxa"/>
            <w:gridSpan w:val="2"/>
            <w:tcBorders>
              <w:top w:val="single" w:sz="6" w:space="0" w:color="000000"/>
              <w:left w:val="single" w:sz="6" w:space="0" w:color="000000"/>
              <w:bottom w:val="single" w:sz="6" w:space="0" w:color="000000"/>
              <w:right w:val="single" w:sz="6" w:space="0" w:color="000000"/>
            </w:tcBorders>
          </w:tcPr>
          <w:p w14:paraId="27E3FF86" w14:textId="77777777" w:rsidR="00757C95" w:rsidRPr="00443FAE" w:rsidRDefault="00757C95" w:rsidP="000473EF">
            <w:pPr>
              <w:spacing w:line="259" w:lineRule="auto"/>
              <w:rPr>
                <w:b/>
                <w:bCs/>
                <w:sz w:val="18"/>
                <w:szCs w:val="18"/>
              </w:rPr>
            </w:pPr>
            <w:r w:rsidRPr="00443FAE">
              <w:rPr>
                <w:b/>
                <w:bCs/>
                <w:sz w:val="18"/>
                <w:szCs w:val="18"/>
              </w:rPr>
              <w:t>Update information</w:t>
            </w:r>
            <w:r w:rsidRPr="00443FAE">
              <w:rPr>
                <w:rFonts w:ascii="Arial" w:hAnsi="Arial" w:cs="Arial"/>
                <w:b/>
                <w:bCs/>
                <w:sz w:val="18"/>
                <w:szCs w:val="18"/>
              </w:rPr>
              <w:t> </w:t>
            </w:r>
            <w:r w:rsidRPr="00443FAE">
              <w:rPr>
                <w:b/>
                <w:bCs/>
                <w:sz w:val="18"/>
                <w:szCs w:val="18"/>
              </w:rPr>
              <w:t xml:space="preserve">  </w:t>
            </w:r>
          </w:p>
        </w:tc>
      </w:tr>
      <w:tr w:rsidR="00757C95" w:rsidRPr="00443FAE" w14:paraId="42519B67" w14:textId="77777777" w:rsidTr="00AE2AAC">
        <w:trPr>
          <w:trHeight w:val="283"/>
        </w:trPr>
        <w:tc>
          <w:tcPr>
            <w:tcW w:w="1955" w:type="dxa"/>
            <w:tcBorders>
              <w:top w:val="single" w:sz="6" w:space="0" w:color="000000"/>
              <w:left w:val="single" w:sz="6" w:space="0" w:color="000000"/>
              <w:bottom w:val="single" w:sz="6" w:space="0" w:color="000000"/>
              <w:right w:val="single" w:sz="6" w:space="0" w:color="000000"/>
            </w:tcBorders>
          </w:tcPr>
          <w:p w14:paraId="3C617324" w14:textId="77777777" w:rsidR="00757C95" w:rsidRPr="00443FAE" w:rsidRDefault="00757C95" w:rsidP="000473EF">
            <w:pPr>
              <w:spacing w:line="259" w:lineRule="auto"/>
              <w:ind w:left="2"/>
              <w:rPr>
                <w:sz w:val="18"/>
                <w:szCs w:val="18"/>
              </w:rPr>
            </w:pPr>
            <w:r w:rsidRPr="00443FAE">
              <w:rPr>
                <w:sz w:val="18"/>
                <w:szCs w:val="18"/>
              </w:rPr>
              <w:t>1.0</w:t>
            </w:r>
            <w:r w:rsidRPr="00443FAE">
              <w:rPr>
                <w:rFonts w:ascii="Arial" w:hAnsi="Arial" w:cs="Arial"/>
                <w:sz w:val="18"/>
                <w:szCs w:val="18"/>
              </w:rPr>
              <w:t> </w:t>
            </w:r>
            <w:r w:rsidRPr="00443FAE">
              <w:rPr>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018AF9A2" w14:textId="77777777" w:rsidR="00757C95" w:rsidRPr="00443FAE" w:rsidRDefault="00757C95" w:rsidP="000473EF">
            <w:pPr>
              <w:spacing w:line="259" w:lineRule="auto"/>
              <w:rPr>
                <w:sz w:val="18"/>
                <w:szCs w:val="18"/>
              </w:rPr>
            </w:pPr>
            <w:r>
              <w:rPr>
                <w:sz w:val="18"/>
                <w:szCs w:val="18"/>
              </w:rPr>
              <w:t>July 2023</w:t>
            </w:r>
          </w:p>
        </w:tc>
        <w:tc>
          <w:tcPr>
            <w:tcW w:w="1414" w:type="dxa"/>
            <w:tcBorders>
              <w:top w:val="single" w:sz="6" w:space="0" w:color="000000"/>
              <w:left w:val="single" w:sz="6" w:space="0" w:color="000000"/>
              <w:bottom w:val="single" w:sz="6" w:space="0" w:color="000000"/>
              <w:right w:val="single" w:sz="6" w:space="0" w:color="000000"/>
            </w:tcBorders>
          </w:tcPr>
          <w:p w14:paraId="4B976F41" w14:textId="77777777" w:rsidR="00757C95" w:rsidRPr="00443FAE" w:rsidRDefault="00757C95" w:rsidP="000473EF">
            <w:pPr>
              <w:spacing w:line="259" w:lineRule="auto"/>
              <w:rPr>
                <w:sz w:val="18"/>
                <w:szCs w:val="18"/>
              </w:rPr>
            </w:pPr>
            <w:r>
              <w:rPr>
                <w:sz w:val="18"/>
                <w:szCs w:val="18"/>
              </w:rPr>
              <w:t>J Macdonald</w:t>
            </w:r>
          </w:p>
        </w:tc>
        <w:tc>
          <w:tcPr>
            <w:tcW w:w="4584" w:type="dxa"/>
            <w:gridSpan w:val="2"/>
            <w:tcBorders>
              <w:top w:val="single" w:sz="6" w:space="0" w:color="000000"/>
              <w:left w:val="single" w:sz="6" w:space="0" w:color="000000"/>
              <w:bottom w:val="single" w:sz="6" w:space="0" w:color="000000"/>
              <w:right w:val="single" w:sz="6" w:space="0" w:color="000000"/>
            </w:tcBorders>
          </w:tcPr>
          <w:p w14:paraId="0B93DB52" w14:textId="77777777" w:rsidR="00757C95" w:rsidRPr="00443FAE" w:rsidRDefault="00757C95" w:rsidP="000473EF">
            <w:pPr>
              <w:spacing w:line="259" w:lineRule="auto"/>
              <w:rPr>
                <w:sz w:val="18"/>
                <w:szCs w:val="18"/>
              </w:rPr>
            </w:pPr>
            <w:r w:rsidRPr="00443FAE">
              <w:rPr>
                <w:sz w:val="18"/>
                <w:szCs w:val="18"/>
              </w:rPr>
              <w:t>First Published Version</w:t>
            </w:r>
            <w:r w:rsidRPr="00443FAE">
              <w:rPr>
                <w:rFonts w:ascii="Arial" w:hAnsi="Arial" w:cs="Arial"/>
                <w:sz w:val="18"/>
                <w:szCs w:val="18"/>
              </w:rPr>
              <w:t> </w:t>
            </w:r>
            <w:r w:rsidRPr="00443FAE">
              <w:rPr>
                <w:sz w:val="18"/>
                <w:szCs w:val="18"/>
              </w:rPr>
              <w:t xml:space="preserve">  </w:t>
            </w:r>
          </w:p>
        </w:tc>
      </w:tr>
    </w:tbl>
    <w:p w14:paraId="029F3627" w14:textId="77777777" w:rsidR="006348A8" w:rsidRDefault="006348A8" w:rsidP="000473EF">
      <w:pPr>
        <w:autoSpaceDE w:val="0"/>
        <w:autoSpaceDN w:val="0"/>
        <w:adjustRightInd w:val="0"/>
        <w:rPr>
          <w:rFonts w:cs="Lexend-Bold"/>
          <w:b/>
          <w:bCs/>
          <w:color w:val="000000"/>
          <w:kern w:val="0"/>
        </w:rPr>
      </w:pPr>
    </w:p>
    <w:p w14:paraId="2EF86F4E" w14:textId="77777777" w:rsidR="00B4611F" w:rsidRDefault="00B4611F" w:rsidP="000473EF">
      <w:pPr>
        <w:autoSpaceDE w:val="0"/>
        <w:autoSpaceDN w:val="0"/>
        <w:adjustRightInd w:val="0"/>
        <w:rPr>
          <w:rFonts w:cs="Lexend-Bold"/>
          <w:b/>
          <w:bCs/>
          <w:color w:val="000000"/>
          <w:kern w:val="0"/>
        </w:rPr>
      </w:pPr>
    </w:p>
    <w:sdt>
      <w:sdtPr>
        <w:rPr>
          <w:rFonts w:eastAsiaTheme="minorHAnsi" w:cstheme="minorBidi"/>
          <w:b w:val="0"/>
          <w:color w:val="auto"/>
          <w:kern w:val="2"/>
          <w:sz w:val="22"/>
          <w:szCs w:val="22"/>
          <w:lang w:val="en-GB"/>
          <w14:ligatures w14:val="standardContextual"/>
        </w:rPr>
        <w:id w:val="-1999794484"/>
        <w:docPartObj>
          <w:docPartGallery w:val="Table of Contents"/>
          <w:docPartUnique/>
        </w:docPartObj>
      </w:sdtPr>
      <w:sdtEndPr>
        <w:rPr>
          <w:bCs/>
          <w:noProof/>
        </w:rPr>
      </w:sdtEndPr>
      <w:sdtContent>
        <w:p w14:paraId="5305F8EE" w14:textId="6271D78E" w:rsidR="00B4611F" w:rsidRDefault="00B4611F" w:rsidP="00B4611F">
          <w:pPr>
            <w:pStyle w:val="TOCHeading"/>
            <w:numPr>
              <w:ilvl w:val="0"/>
              <w:numId w:val="0"/>
            </w:numPr>
            <w:ind w:left="567" w:hanging="567"/>
          </w:pPr>
          <w:r>
            <w:t>Contents</w:t>
          </w:r>
        </w:p>
        <w:p w14:paraId="6F5C1888" w14:textId="019B3140" w:rsidR="00B4611F" w:rsidRPr="00B4611F" w:rsidRDefault="00B4611F" w:rsidP="00B4611F">
          <w:pPr>
            <w:pStyle w:val="TOC1"/>
            <w:tabs>
              <w:tab w:val="left" w:pos="567"/>
              <w:tab w:val="right" w:leader="dot" w:pos="10456"/>
            </w:tabs>
            <w:rPr>
              <w:rFonts w:asciiTheme="minorHAnsi" w:eastAsiaTheme="minorEastAsia" w:hAnsiTheme="minorHAnsi"/>
              <w:noProof/>
              <w:sz w:val="20"/>
              <w:szCs w:val="20"/>
              <w:lang w:eastAsia="en-GB"/>
            </w:rPr>
          </w:pPr>
          <w:r w:rsidRPr="00B4611F">
            <w:rPr>
              <w:sz w:val="20"/>
              <w:szCs w:val="20"/>
            </w:rPr>
            <w:fldChar w:fldCharType="begin"/>
          </w:r>
          <w:r w:rsidRPr="00B4611F">
            <w:rPr>
              <w:sz w:val="20"/>
              <w:szCs w:val="20"/>
            </w:rPr>
            <w:instrText xml:space="preserve"> TOC \o "1-3" \h \z \u </w:instrText>
          </w:r>
          <w:r w:rsidRPr="00B4611F">
            <w:rPr>
              <w:sz w:val="20"/>
              <w:szCs w:val="20"/>
            </w:rPr>
            <w:fldChar w:fldCharType="separate"/>
          </w:r>
          <w:hyperlink w:anchor="_Toc142301587" w:history="1">
            <w:r w:rsidRPr="00B4611F">
              <w:rPr>
                <w:rStyle w:val="Hyperlink"/>
                <w:noProof/>
                <w:sz w:val="20"/>
                <w:szCs w:val="20"/>
              </w:rPr>
              <w:t>1.</w:t>
            </w:r>
            <w:r w:rsidRPr="00B4611F">
              <w:rPr>
                <w:rFonts w:asciiTheme="minorHAnsi" w:eastAsiaTheme="minorEastAsia" w:hAnsiTheme="minorHAnsi"/>
                <w:noProof/>
                <w:sz w:val="20"/>
                <w:szCs w:val="20"/>
                <w:lang w:eastAsia="en-GB"/>
              </w:rPr>
              <w:tab/>
            </w:r>
            <w:r w:rsidRPr="00B4611F">
              <w:rPr>
                <w:rStyle w:val="Hyperlink"/>
                <w:noProof/>
                <w:sz w:val="20"/>
                <w:szCs w:val="20"/>
              </w:rPr>
              <w:t>Contact details</w:t>
            </w:r>
            <w:r w:rsidRPr="00B4611F">
              <w:rPr>
                <w:noProof/>
                <w:webHidden/>
                <w:sz w:val="20"/>
                <w:szCs w:val="20"/>
              </w:rPr>
              <w:tab/>
            </w:r>
            <w:r w:rsidRPr="00B4611F">
              <w:rPr>
                <w:noProof/>
                <w:webHidden/>
                <w:sz w:val="20"/>
                <w:szCs w:val="20"/>
              </w:rPr>
              <w:fldChar w:fldCharType="begin"/>
            </w:r>
            <w:r w:rsidRPr="00B4611F">
              <w:rPr>
                <w:noProof/>
                <w:webHidden/>
                <w:sz w:val="20"/>
                <w:szCs w:val="20"/>
              </w:rPr>
              <w:instrText xml:space="preserve"> PAGEREF _Toc142301587 \h </w:instrText>
            </w:r>
            <w:r w:rsidRPr="00B4611F">
              <w:rPr>
                <w:noProof/>
                <w:webHidden/>
                <w:sz w:val="20"/>
                <w:szCs w:val="20"/>
              </w:rPr>
            </w:r>
            <w:r w:rsidRPr="00B4611F">
              <w:rPr>
                <w:noProof/>
                <w:webHidden/>
                <w:sz w:val="20"/>
                <w:szCs w:val="20"/>
              </w:rPr>
              <w:fldChar w:fldCharType="separate"/>
            </w:r>
            <w:r w:rsidRPr="00B4611F">
              <w:rPr>
                <w:noProof/>
                <w:webHidden/>
                <w:sz w:val="20"/>
                <w:szCs w:val="20"/>
              </w:rPr>
              <w:t>2</w:t>
            </w:r>
            <w:r w:rsidRPr="00B4611F">
              <w:rPr>
                <w:noProof/>
                <w:webHidden/>
                <w:sz w:val="20"/>
                <w:szCs w:val="20"/>
              </w:rPr>
              <w:fldChar w:fldCharType="end"/>
            </w:r>
          </w:hyperlink>
        </w:p>
        <w:p w14:paraId="3B2612A4" w14:textId="137E86B2"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88" w:history="1">
            <w:r w:rsidR="00B4611F" w:rsidRPr="00B4611F">
              <w:rPr>
                <w:rStyle w:val="Hyperlink"/>
                <w:noProof/>
                <w:sz w:val="20"/>
                <w:szCs w:val="20"/>
              </w:rPr>
              <w:t>2.</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Managing Attendance:</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_Toc142301588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2</w:t>
            </w:r>
            <w:r w:rsidR="00B4611F" w:rsidRPr="00B4611F">
              <w:rPr>
                <w:noProof/>
                <w:webHidden/>
                <w:sz w:val="20"/>
                <w:szCs w:val="20"/>
              </w:rPr>
              <w:fldChar w:fldCharType="end"/>
            </w:r>
          </w:hyperlink>
        </w:p>
        <w:p w14:paraId="3EA5F385" w14:textId="5035C45F"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89" w:history="1">
            <w:r w:rsidR="00B4611F" w:rsidRPr="00B4611F">
              <w:rPr>
                <w:rStyle w:val="Hyperlink"/>
                <w:noProof/>
                <w:sz w:val="20"/>
                <w:szCs w:val="20"/>
              </w:rPr>
              <w:t>3.</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How the school is promoting and incentivising good attendance</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_Toc142301589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2</w:t>
            </w:r>
            <w:r w:rsidR="00B4611F" w:rsidRPr="00B4611F">
              <w:rPr>
                <w:noProof/>
                <w:webHidden/>
                <w:sz w:val="20"/>
                <w:szCs w:val="20"/>
              </w:rPr>
              <w:fldChar w:fldCharType="end"/>
            </w:r>
          </w:hyperlink>
        </w:p>
        <w:p w14:paraId="7F7C1C44" w14:textId="29249895"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0" w:history="1">
            <w:r w:rsidR="00B4611F" w:rsidRPr="00B4611F">
              <w:rPr>
                <w:rStyle w:val="Hyperlink"/>
                <w:noProof/>
                <w:sz w:val="20"/>
                <w:szCs w:val="20"/>
              </w:rPr>
              <w:t>4.</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First Day Absence Procedures Flowchart</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_Toc142301590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4</w:t>
            </w:r>
            <w:r w:rsidR="00B4611F" w:rsidRPr="00B4611F">
              <w:rPr>
                <w:noProof/>
                <w:webHidden/>
                <w:sz w:val="20"/>
                <w:szCs w:val="20"/>
              </w:rPr>
              <w:fldChar w:fldCharType="end"/>
            </w:r>
          </w:hyperlink>
        </w:p>
        <w:p w14:paraId="57554C92" w14:textId="2D2D7CED"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1" w:history="1">
            <w:r w:rsidR="00B4611F" w:rsidRPr="00B4611F">
              <w:rPr>
                <w:rStyle w:val="Hyperlink"/>
                <w:noProof/>
                <w:sz w:val="20"/>
                <w:szCs w:val="20"/>
              </w:rPr>
              <w:t>5.</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Attendance Escalation Process</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_Toc142301591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5</w:t>
            </w:r>
            <w:r w:rsidR="00B4611F" w:rsidRPr="00B4611F">
              <w:rPr>
                <w:noProof/>
                <w:webHidden/>
                <w:sz w:val="20"/>
                <w:szCs w:val="20"/>
              </w:rPr>
              <w:fldChar w:fldCharType="end"/>
            </w:r>
          </w:hyperlink>
        </w:p>
        <w:p w14:paraId="7E675E38" w14:textId="6CCC6DD9"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2" w:history="1">
            <w:r w:rsidR="00B4611F" w:rsidRPr="00B4611F">
              <w:rPr>
                <w:rStyle w:val="Hyperlink"/>
                <w:noProof/>
                <w:sz w:val="20"/>
                <w:szCs w:val="20"/>
              </w:rPr>
              <w:t>6.</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1: Holiday Warning Letter</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_Toc142301592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6</w:t>
            </w:r>
            <w:r w:rsidR="00B4611F" w:rsidRPr="00B4611F">
              <w:rPr>
                <w:noProof/>
                <w:webHidden/>
                <w:sz w:val="20"/>
                <w:szCs w:val="20"/>
              </w:rPr>
              <w:fldChar w:fldCharType="end"/>
            </w:r>
          </w:hyperlink>
        </w:p>
        <w:p w14:paraId="5E967ABC" w14:textId="6AC1AB91"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3" w:history="1">
            <w:r w:rsidR="00B4611F" w:rsidRPr="00B4611F">
              <w:rPr>
                <w:rStyle w:val="Hyperlink"/>
                <w:noProof/>
                <w:sz w:val="20"/>
                <w:szCs w:val="20"/>
              </w:rPr>
              <w:t>7.</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2: Late letter 1 – 5 occasions within one half term – sent by attendance officer</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_Toc142301593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7</w:t>
            </w:r>
            <w:r w:rsidR="00B4611F" w:rsidRPr="00B4611F">
              <w:rPr>
                <w:noProof/>
                <w:webHidden/>
                <w:sz w:val="20"/>
                <w:szCs w:val="20"/>
              </w:rPr>
              <w:fldChar w:fldCharType="end"/>
            </w:r>
          </w:hyperlink>
        </w:p>
        <w:p w14:paraId="4DEF69D2" w14:textId="3E6E35C3"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4" w:history="1">
            <w:r w:rsidR="00B4611F" w:rsidRPr="00B4611F">
              <w:rPr>
                <w:rStyle w:val="Hyperlink"/>
                <w:noProof/>
                <w:sz w:val="20"/>
                <w:szCs w:val="20"/>
              </w:rPr>
              <w:t>8.</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3: Late letter 2 – 10 occasions within one half term – sent by attendance officer</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_Toc142301594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8</w:t>
            </w:r>
            <w:r w:rsidR="00B4611F" w:rsidRPr="00B4611F">
              <w:rPr>
                <w:noProof/>
                <w:webHidden/>
                <w:sz w:val="20"/>
                <w:szCs w:val="20"/>
              </w:rPr>
              <w:fldChar w:fldCharType="end"/>
            </w:r>
          </w:hyperlink>
        </w:p>
        <w:p w14:paraId="74BB69DD" w14:textId="70A18C9C" w:rsidR="00B4611F" w:rsidRPr="00B4611F" w:rsidRDefault="00835AEB" w:rsidP="00B4611F">
          <w:pPr>
            <w:pStyle w:val="TOC1"/>
            <w:tabs>
              <w:tab w:val="left" w:pos="567"/>
              <w:tab w:val="right" w:leader="dot" w:pos="10456"/>
            </w:tabs>
            <w:rPr>
              <w:rFonts w:asciiTheme="minorHAnsi" w:eastAsiaTheme="minorEastAsia" w:hAnsiTheme="minorHAnsi"/>
              <w:noProof/>
              <w:sz w:val="20"/>
              <w:szCs w:val="20"/>
              <w:lang w:eastAsia="en-GB"/>
            </w:rPr>
          </w:pPr>
          <w:hyperlink w:anchor="_Toc142301595" w:history="1">
            <w:r w:rsidR="00B4611F" w:rsidRPr="00B4611F">
              <w:rPr>
                <w:rStyle w:val="Hyperlink"/>
                <w:noProof/>
                <w:sz w:val="20"/>
                <w:szCs w:val="20"/>
              </w:rPr>
              <w:t>9.</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4: Late letter 3 – 15+ occasions within one half term – sent by attendance officer</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_Toc142301595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9</w:t>
            </w:r>
            <w:r w:rsidR="00B4611F" w:rsidRPr="00B4611F">
              <w:rPr>
                <w:noProof/>
                <w:webHidden/>
                <w:sz w:val="20"/>
                <w:szCs w:val="20"/>
              </w:rPr>
              <w:fldChar w:fldCharType="end"/>
            </w:r>
          </w:hyperlink>
        </w:p>
        <w:p w14:paraId="54D9358D" w14:textId="1FBF9255"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596" w:history="1">
            <w:r w:rsidR="00B4611F" w:rsidRPr="00B4611F">
              <w:rPr>
                <w:rStyle w:val="Hyperlink"/>
                <w:noProof/>
                <w:sz w:val="20"/>
                <w:szCs w:val="20"/>
              </w:rPr>
              <w:t>10.</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5; Late Process Flowchart</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_Toc142301596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10</w:t>
            </w:r>
            <w:r w:rsidR="00B4611F" w:rsidRPr="00B4611F">
              <w:rPr>
                <w:noProof/>
                <w:webHidden/>
                <w:sz w:val="20"/>
                <w:szCs w:val="20"/>
              </w:rPr>
              <w:fldChar w:fldCharType="end"/>
            </w:r>
          </w:hyperlink>
        </w:p>
        <w:p w14:paraId="2BE83C37" w14:textId="4A0A7DCC"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597" w:history="1">
            <w:r w:rsidR="00B4611F" w:rsidRPr="00B4611F">
              <w:rPr>
                <w:rStyle w:val="Hyperlink"/>
                <w:noProof/>
                <w:sz w:val="20"/>
                <w:szCs w:val="20"/>
              </w:rPr>
              <w:t>11.</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6: Letter 1 - 95% Attendance</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_Toc142301597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11</w:t>
            </w:r>
            <w:r w:rsidR="00B4611F" w:rsidRPr="00B4611F">
              <w:rPr>
                <w:noProof/>
                <w:webHidden/>
                <w:sz w:val="20"/>
                <w:szCs w:val="20"/>
              </w:rPr>
              <w:fldChar w:fldCharType="end"/>
            </w:r>
          </w:hyperlink>
        </w:p>
        <w:p w14:paraId="075AC33B" w14:textId="45064D5F"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598" w:history="1">
            <w:r w:rsidR="00B4611F" w:rsidRPr="00B4611F">
              <w:rPr>
                <w:rStyle w:val="Hyperlink"/>
                <w:noProof/>
                <w:sz w:val="20"/>
                <w:szCs w:val="20"/>
              </w:rPr>
              <w:t>12.</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7: Letter 2 – 90% attendance</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_Toc142301598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12</w:t>
            </w:r>
            <w:r w:rsidR="00B4611F" w:rsidRPr="00B4611F">
              <w:rPr>
                <w:noProof/>
                <w:webHidden/>
                <w:sz w:val="20"/>
                <w:szCs w:val="20"/>
              </w:rPr>
              <w:fldChar w:fldCharType="end"/>
            </w:r>
          </w:hyperlink>
        </w:p>
        <w:p w14:paraId="40005938" w14:textId="7DF594A6"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599" w:history="1">
            <w:r w:rsidR="00B4611F" w:rsidRPr="00B4611F">
              <w:rPr>
                <w:rStyle w:val="Hyperlink"/>
                <w:noProof/>
                <w:sz w:val="20"/>
                <w:szCs w:val="20"/>
              </w:rPr>
              <w:t>13.</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8: Letter 3 – No engagement from parents to date (sent by tutor)</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_Toc142301599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13</w:t>
            </w:r>
            <w:r w:rsidR="00B4611F" w:rsidRPr="00B4611F">
              <w:rPr>
                <w:noProof/>
                <w:webHidden/>
                <w:sz w:val="20"/>
                <w:szCs w:val="20"/>
              </w:rPr>
              <w:fldChar w:fldCharType="end"/>
            </w:r>
          </w:hyperlink>
        </w:p>
        <w:p w14:paraId="686B8851" w14:textId="2CF15451"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600" w:history="1">
            <w:r w:rsidR="00B4611F" w:rsidRPr="00B4611F">
              <w:rPr>
                <w:rStyle w:val="Hyperlink"/>
                <w:noProof/>
                <w:sz w:val="20"/>
                <w:szCs w:val="20"/>
              </w:rPr>
              <w:t>14.</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9: Letter 4 – Final invite to support meeting</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_Toc142301600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14</w:t>
            </w:r>
            <w:r w:rsidR="00B4611F" w:rsidRPr="00B4611F">
              <w:rPr>
                <w:noProof/>
                <w:webHidden/>
                <w:sz w:val="20"/>
                <w:szCs w:val="20"/>
              </w:rPr>
              <w:fldChar w:fldCharType="end"/>
            </w:r>
          </w:hyperlink>
        </w:p>
        <w:p w14:paraId="00597681" w14:textId="1DBC33B9"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601" w:history="1">
            <w:r w:rsidR="00B4611F" w:rsidRPr="00B4611F">
              <w:rPr>
                <w:rStyle w:val="Hyperlink"/>
                <w:noProof/>
                <w:sz w:val="20"/>
                <w:szCs w:val="20"/>
              </w:rPr>
              <w:t>15.</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10: Letter 5 – Support meeting and plan</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_Toc142301601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15</w:t>
            </w:r>
            <w:r w:rsidR="00B4611F" w:rsidRPr="00B4611F">
              <w:rPr>
                <w:noProof/>
                <w:webHidden/>
                <w:sz w:val="20"/>
                <w:szCs w:val="20"/>
              </w:rPr>
              <w:fldChar w:fldCharType="end"/>
            </w:r>
          </w:hyperlink>
        </w:p>
        <w:p w14:paraId="0323D5A2" w14:textId="2DB8DD93"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602" w:history="1">
            <w:r w:rsidR="00B4611F" w:rsidRPr="00B4611F">
              <w:rPr>
                <w:rStyle w:val="Hyperlink"/>
                <w:rFonts w:eastAsia="Times New Roman" w:cs="Segoe UI"/>
                <w:noProof/>
                <w:kern w:val="0"/>
                <w:sz w:val="20"/>
                <w:szCs w:val="20"/>
                <w:lang w:eastAsia="en-GB"/>
                <w14:ligatures w14:val="none"/>
              </w:rPr>
              <w:t>16.</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11: Letter 6 – Attendance Support meeting review – Improvement made</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_Toc142301602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16</w:t>
            </w:r>
            <w:r w:rsidR="00B4611F" w:rsidRPr="00B4611F">
              <w:rPr>
                <w:noProof/>
                <w:webHidden/>
                <w:sz w:val="20"/>
                <w:szCs w:val="20"/>
              </w:rPr>
              <w:fldChar w:fldCharType="end"/>
            </w:r>
          </w:hyperlink>
        </w:p>
        <w:p w14:paraId="10C7661F" w14:textId="78894EFD" w:rsidR="00B4611F" w:rsidRPr="00B4611F" w:rsidRDefault="00835AEB" w:rsidP="00B4611F">
          <w:pPr>
            <w:pStyle w:val="TOC1"/>
            <w:tabs>
              <w:tab w:val="left" w:pos="567"/>
              <w:tab w:val="left" w:pos="660"/>
              <w:tab w:val="right" w:leader="dot" w:pos="10456"/>
            </w:tabs>
            <w:ind w:left="567" w:hanging="567"/>
            <w:rPr>
              <w:rFonts w:asciiTheme="minorHAnsi" w:eastAsiaTheme="minorEastAsia" w:hAnsiTheme="minorHAnsi"/>
              <w:noProof/>
              <w:sz w:val="20"/>
              <w:szCs w:val="20"/>
              <w:lang w:eastAsia="en-GB"/>
            </w:rPr>
          </w:pPr>
          <w:hyperlink w:anchor="_Toc142301603" w:history="1">
            <w:r w:rsidR="00B4611F" w:rsidRPr="00B4611F">
              <w:rPr>
                <w:rStyle w:val="Hyperlink"/>
                <w:rFonts w:eastAsia="Times New Roman" w:cs="Segoe UI"/>
                <w:noProof/>
                <w:kern w:val="0"/>
                <w:sz w:val="20"/>
                <w:szCs w:val="20"/>
                <w:lang w:eastAsia="en-GB"/>
                <w14:ligatures w14:val="none"/>
              </w:rPr>
              <w:t>17.</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12: Letter 7 – Attendance Support meeting review actions – Target not met – no improvement</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_Toc142301603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17</w:t>
            </w:r>
            <w:r w:rsidR="00B4611F" w:rsidRPr="00B4611F">
              <w:rPr>
                <w:noProof/>
                <w:webHidden/>
                <w:sz w:val="20"/>
                <w:szCs w:val="20"/>
              </w:rPr>
              <w:fldChar w:fldCharType="end"/>
            </w:r>
          </w:hyperlink>
        </w:p>
        <w:p w14:paraId="4CA572F0" w14:textId="63C946CA" w:rsidR="00B4611F" w:rsidRPr="00B4611F" w:rsidRDefault="00835AEB" w:rsidP="00B4611F">
          <w:pPr>
            <w:pStyle w:val="TOC1"/>
            <w:tabs>
              <w:tab w:val="left" w:pos="567"/>
              <w:tab w:val="left" w:pos="660"/>
              <w:tab w:val="right" w:leader="dot" w:pos="10456"/>
            </w:tabs>
            <w:rPr>
              <w:rFonts w:asciiTheme="minorHAnsi" w:eastAsiaTheme="minorEastAsia" w:hAnsiTheme="minorHAnsi"/>
              <w:noProof/>
              <w:sz w:val="20"/>
              <w:szCs w:val="20"/>
              <w:lang w:eastAsia="en-GB"/>
            </w:rPr>
          </w:pPr>
          <w:hyperlink w:anchor="_Toc142301604" w:history="1">
            <w:r w:rsidR="00B4611F" w:rsidRPr="00B4611F">
              <w:rPr>
                <w:rStyle w:val="Hyperlink"/>
                <w:rFonts w:eastAsia="Times New Roman" w:cs="Segoe UI"/>
                <w:noProof/>
                <w:kern w:val="0"/>
                <w:sz w:val="20"/>
                <w:szCs w:val="20"/>
                <w:lang w:eastAsia="en-GB"/>
                <w14:ligatures w14:val="none"/>
              </w:rPr>
              <w:t>18.</w:t>
            </w:r>
            <w:r w:rsidR="00B4611F" w:rsidRPr="00B4611F">
              <w:rPr>
                <w:rFonts w:asciiTheme="minorHAnsi" w:eastAsiaTheme="minorEastAsia" w:hAnsiTheme="minorHAnsi"/>
                <w:noProof/>
                <w:sz w:val="20"/>
                <w:szCs w:val="20"/>
                <w:lang w:eastAsia="en-GB"/>
              </w:rPr>
              <w:tab/>
            </w:r>
            <w:r w:rsidR="00B4611F" w:rsidRPr="00B4611F">
              <w:rPr>
                <w:rStyle w:val="Hyperlink"/>
                <w:noProof/>
                <w:sz w:val="20"/>
                <w:szCs w:val="20"/>
              </w:rPr>
              <w:t>Appendix 13: Letter 8 – No improvement despite support plans and/or no engagement from parent</w:t>
            </w:r>
            <w:r w:rsidR="00B4611F" w:rsidRPr="00B4611F">
              <w:rPr>
                <w:noProof/>
                <w:webHidden/>
                <w:sz w:val="20"/>
                <w:szCs w:val="20"/>
              </w:rPr>
              <w:tab/>
            </w:r>
            <w:r w:rsidR="00B4611F" w:rsidRPr="00B4611F">
              <w:rPr>
                <w:noProof/>
                <w:webHidden/>
                <w:sz w:val="20"/>
                <w:szCs w:val="20"/>
              </w:rPr>
              <w:fldChar w:fldCharType="begin"/>
            </w:r>
            <w:r w:rsidR="00B4611F" w:rsidRPr="00B4611F">
              <w:rPr>
                <w:noProof/>
                <w:webHidden/>
                <w:sz w:val="20"/>
                <w:szCs w:val="20"/>
              </w:rPr>
              <w:instrText xml:space="preserve"> PAGEREF _Toc142301604 \h </w:instrText>
            </w:r>
            <w:r w:rsidR="00B4611F" w:rsidRPr="00B4611F">
              <w:rPr>
                <w:noProof/>
                <w:webHidden/>
                <w:sz w:val="20"/>
                <w:szCs w:val="20"/>
              </w:rPr>
            </w:r>
            <w:r w:rsidR="00B4611F" w:rsidRPr="00B4611F">
              <w:rPr>
                <w:noProof/>
                <w:webHidden/>
                <w:sz w:val="20"/>
                <w:szCs w:val="20"/>
              </w:rPr>
              <w:fldChar w:fldCharType="separate"/>
            </w:r>
            <w:r w:rsidR="00B4611F" w:rsidRPr="00B4611F">
              <w:rPr>
                <w:noProof/>
                <w:webHidden/>
                <w:sz w:val="20"/>
                <w:szCs w:val="20"/>
              </w:rPr>
              <w:t>18</w:t>
            </w:r>
            <w:r w:rsidR="00B4611F" w:rsidRPr="00B4611F">
              <w:rPr>
                <w:noProof/>
                <w:webHidden/>
                <w:sz w:val="20"/>
                <w:szCs w:val="20"/>
              </w:rPr>
              <w:fldChar w:fldCharType="end"/>
            </w:r>
          </w:hyperlink>
        </w:p>
        <w:p w14:paraId="272BB447" w14:textId="02374A47" w:rsidR="00B4611F" w:rsidRDefault="00B4611F" w:rsidP="00B4611F">
          <w:pPr>
            <w:tabs>
              <w:tab w:val="left" w:pos="567"/>
            </w:tabs>
          </w:pPr>
          <w:r w:rsidRPr="00B4611F">
            <w:rPr>
              <w:b/>
              <w:bCs/>
              <w:noProof/>
              <w:sz w:val="20"/>
              <w:szCs w:val="20"/>
            </w:rPr>
            <w:fldChar w:fldCharType="end"/>
          </w:r>
        </w:p>
      </w:sdtContent>
    </w:sdt>
    <w:p w14:paraId="33C97587" w14:textId="77777777" w:rsidR="00B4611F" w:rsidRPr="00475857" w:rsidRDefault="00B4611F" w:rsidP="000473EF">
      <w:pPr>
        <w:autoSpaceDE w:val="0"/>
        <w:autoSpaceDN w:val="0"/>
        <w:adjustRightInd w:val="0"/>
        <w:rPr>
          <w:rFonts w:cs="Lexend-Bold"/>
          <w:b/>
          <w:bCs/>
          <w:color w:val="000000"/>
          <w:kern w:val="0"/>
        </w:rPr>
      </w:pPr>
    </w:p>
    <w:p w14:paraId="30ED2CF1" w14:textId="77777777" w:rsidR="006348A8" w:rsidRPr="00475857" w:rsidRDefault="006348A8" w:rsidP="000473EF">
      <w:r w:rsidRPr="00475857">
        <w:t>This policy has been written with consideration given to working practices. By adopting this policy, a reduction in workload has been facilitated by reducing the need for individual academies to interpret the policy locally.</w:t>
      </w:r>
    </w:p>
    <w:p w14:paraId="15E1EAEE" w14:textId="77777777" w:rsidR="006348A8" w:rsidRPr="00475857" w:rsidRDefault="006348A8" w:rsidP="000473EF">
      <w:pPr>
        <w:autoSpaceDE w:val="0"/>
        <w:autoSpaceDN w:val="0"/>
        <w:adjustRightInd w:val="0"/>
        <w:rPr>
          <w:rFonts w:cstheme="minorHAnsi"/>
          <w:color w:val="000000"/>
          <w:kern w:val="0"/>
        </w:rPr>
      </w:pPr>
    </w:p>
    <w:p w14:paraId="5EEAB213" w14:textId="7F36DA66"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 xml:space="preserve">This appendix draws from and must be read in conjunction with the </w:t>
      </w:r>
      <w:hyperlink r:id="rId11" w:history="1">
        <w:r w:rsidRPr="00DC3B04">
          <w:rPr>
            <w:rStyle w:val="Hyperlink"/>
            <w:rFonts w:cstheme="minorHAnsi"/>
            <w:kern w:val="0"/>
          </w:rPr>
          <w:t>Trust Attendance Policy</w:t>
        </w:r>
      </w:hyperlink>
      <w:r w:rsidRPr="00475857">
        <w:rPr>
          <w:rFonts w:cstheme="minorHAnsi"/>
          <w:color w:val="000000"/>
          <w:kern w:val="0"/>
        </w:rPr>
        <w:t xml:space="preserve">, </w:t>
      </w:r>
      <w:hyperlink r:id="rId12" w:history="1">
        <w:r w:rsidRPr="00321DC3">
          <w:rPr>
            <w:rStyle w:val="Hyperlink"/>
            <w:rFonts w:cstheme="minorHAnsi"/>
            <w:kern w:val="0"/>
          </w:rPr>
          <w:t>DFE</w:t>
        </w:r>
        <w:r w:rsidR="00372864" w:rsidRPr="00321DC3">
          <w:rPr>
            <w:rStyle w:val="Hyperlink"/>
            <w:rFonts w:cstheme="minorHAnsi"/>
            <w:kern w:val="0"/>
          </w:rPr>
          <w:t xml:space="preserve"> </w:t>
        </w:r>
        <w:r w:rsidRPr="00321DC3">
          <w:rPr>
            <w:rStyle w:val="Hyperlink"/>
            <w:rFonts w:cstheme="minorHAnsi"/>
            <w:kern w:val="0"/>
          </w:rPr>
          <w:t>Guidance working together to improve school attendance</w:t>
        </w:r>
      </w:hyperlink>
      <w:r w:rsidRPr="00475857">
        <w:rPr>
          <w:rFonts w:cstheme="minorHAnsi"/>
          <w:color w:val="000000"/>
          <w:kern w:val="0"/>
        </w:rPr>
        <w:t xml:space="preserve"> and </w:t>
      </w:r>
      <w:hyperlink r:id="rId13" w:history="1">
        <w:r w:rsidRPr="00321DC3">
          <w:rPr>
            <w:rStyle w:val="Hyperlink"/>
            <w:rFonts w:cstheme="minorHAnsi"/>
            <w:kern w:val="0"/>
          </w:rPr>
          <w:t>Summary table of responsibilities for</w:t>
        </w:r>
        <w:r w:rsidR="00372864" w:rsidRPr="00321DC3">
          <w:rPr>
            <w:rStyle w:val="Hyperlink"/>
            <w:rFonts w:cstheme="minorHAnsi"/>
            <w:kern w:val="0"/>
          </w:rPr>
          <w:t xml:space="preserve"> </w:t>
        </w:r>
        <w:r w:rsidRPr="00321DC3">
          <w:rPr>
            <w:rStyle w:val="Hyperlink"/>
            <w:rFonts w:cstheme="minorHAnsi"/>
            <w:kern w:val="0"/>
          </w:rPr>
          <w:t>school attendance</w:t>
        </w:r>
      </w:hyperlink>
      <w:r w:rsidRPr="00475857">
        <w:rPr>
          <w:rFonts w:cstheme="minorHAnsi"/>
          <w:color w:val="000000"/>
          <w:kern w:val="0"/>
        </w:rPr>
        <w:t>.</w:t>
      </w:r>
    </w:p>
    <w:p w14:paraId="6CBE5CE4" w14:textId="77777777" w:rsidR="006348A8" w:rsidRPr="00475857" w:rsidRDefault="006348A8" w:rsidP="000473EF">
      <w:pPr>
        <w:autoSpaceDE w:val="0"/>
        <w:autoSpaceDN w:val="0"/>
        <w:adjustRightInd w:val="0"/>
        <w:rPr>
          <w:rFonts w:cstheme="minorHAnsi"/>
          <w:color w:val="000000"/>
          <w:kern w:val="0"/>
        </w:rPr>
      </w:pPr>
    </w:p>
    <w:p w14:paraId="5DFE766F" w14:textId="77777777"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 xml:space="preserve">Attendance is everyone’s business, and everyone involved with the care of children is equally responsible for ensuring children’s attendance. This means schools, LAs, social care, NHS workers and community partners all have a responsibility to see every child in school every day, and to wrap support around that child. All partners should make children’s attendance a top priority. Every child should be in school every day, supported and ready to learn. Every child has the right </w:t>
      </w:r>
      <w:r w:rsidRPr="00475857">
        <w:rPr>
          <w:rFonts w:cstheme="minorHAnsi"/>
          <w:color w:val="000000"/>
          <w:kern w:val="0"/>
        </w:rPr>
        <w:lastRenderedPageBreak/>
        <w:t xml:space="preserve">to a fantastic education (Dame Rachel de Souza, Children’s commissioner for England). We encourage and assist all pupils to achieve excellent levels of attendance and punctuality so that they </w:t>
      </w:r>
      <w:proofErr w:type="gramStart"/>
      <w:r w:rsidRPr="00475857">
        <w:rPr>
          <w:rFonts w:cstheme="minorHAnsi"/>
          <w:color w:val="000000"/>
          <w:kern w:val="0"/>
        </w:rPr>
        <w:t>are able to</w:t>
      </w:r>
      <w:proofErr w:type="gramEnd"/>
      <w:r w:rsidRPr="00475857">
        <w:rPr>
          <w:rFonts w:cstheme="minorHAnsi"/>
          <w:color w:val="000000"/>
          <w:kern w:val="0"/>
        </w:rPr>
        <w:t xml:space="preserve"> access the curriculum and take full advantage of the opportunities available to them.</w:t>
      </w:r>
    </w:p>
    <w:p w14:paraId="061277D7" w14:textId="77777777" w:rsidR="006348A8" w:rsidRPr="00475857" w:rsidRDefault="006348A8" w:rsidP="000473EF">
      <w:pPr>
        <w:autoSpaceDE w:val="0"/>
        <w:autoSpaceDN w:val="0"/>
        <w:adjustRightInd w:val="0"/>
        <w:rPr>
          <w:rFonts w:cstheme="minorHAnsi"/>
          <w:color w:val="000000"/>
          <w:kern w:val="0"/>
        </w:rPr>
      </w:pPr>
    </w:p>
    <w:p w14:paraId="0D8C1BB8" w14:textId="6111FFB8" w:rsidR="006348A8" w:rsidRPr="00475857" w:rsidRDefault="006348A8" w:rsidP="000473EF">
      <w:pPr>
        <w:pStyle w:val="Heading1"/>
      </w:pPr>
      <w:bookmarkStart w:id="0" w:name="_Toc142301499"/>
      <w:bookmarkStart w:id="1" w:name="_Toc142301587"/>
      <w:r w:rsidRPr="00475857">
        <w:t>Contact details</w:t>
      </w:r>
      <w:bookmarkEnd w:id="0"/>
      <w:bookmarkEnd w:id="1"/>
    </w:p>
    <w:p w14:paraId="5310268D" w14:textId="77777777" w:rsidR="006348A8" w:rsidRPr="00475857" w:rsidRDefault="006348A8" w:rsidP="000473EF">
      <w:pPr>
        <w:autoSpaceDE w:val="0"/>
        <w:autoSpaceDN w:val="0"/>
        <w:adjustRightInd w:val="0"/>
        <w:rPr>
          <w:rFonts w:cstheme="minorHAnsi"/>
          <w:b/>
          <w:bCs/>
          <w:color w:val="69A295"/>
          <w:kern w:val="0"/>
        </w:rPr>
      </w:pPr>
    </w:p>
    <w:p w14:paraId="2DA3DEB8" w14:textId="443083E6"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1.1 The name and contact details of the senior leader responsible for the strategic approach to</w:t>
      </w:r>
      <w:r w:rsidR="00F81A9D" w:rsidRPr="00475857">
        <w:rPr>
          <w:rFonts w:cstheme="minorHAnsi"/>
          <w:color w:val="000000"/>
          <w:kern w:val="0"/>
        </w:rPr>
        <w:t xml:space="preserve"> </w:t>
      </w:r>
      <w:r w:rsidRPr="00475857">
        <w:rPr>
          <w:rFonts w:cstheme="minorHAnsi"/>
          <w:color w:val="000000"/>
          <w:kern w:val="0"/>
        </w:rPr>
        <w:t xml:space="preserve">attendance is </w:t>
      </w:r>
      <w:r w:rsidR="00CE0628">
        <w:rPr>
          <w:rFonts w:cstheme="minorHAnsi"/>
          <w:color w:val="000000"/>
          <w:kern w:val="0"/>
        </w:rPr>
        <w:t>Jo Luxford</w:t>
      </w:r>
    </w:p>
    <w:p w14:paraId="02A3F71D" w14:textId="77777777" w:rsidR="006348A8" w:rsidRPr="00475857" w:rsidRDefault="006348A8" w:rsidP="000473EF">
      <w:pPr>
        <w:autoSpaceDE w:val="0"/>
        <w:autoSpaceDN w:val="0"/>
        <w:adjustRightInd w:val="0"/>
        <w:rPr>
          <w:rFonts w:cstheme="minorHAnsi"/>
          <w:color w:val="000000"/>
          <w:kern w:val="0"/>
        </w:rPr>
      </w:pPr>
    </w:p>
    <w:p w14:paraId="674BC4D6" w14:textId="23E31F98"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1.2 The name and contact details of school staff who pupils and parents should contact about attendance</w:t>
      </w:r>
      <w:r w:rsidR="00F81A9D" w:rsidRPr="00475857">
        <w:rPr>
          <w:rFonts w:cstheme="minorHAnsi"/>
          <w:color w:val="000000"/>
          <w:kern w:val="0"/>
        </w:rPr>
        <w:t xml:space="preserve"> </w:t>
      </w:r>
      <w:r w:rsidRPr="00475857">
        <w:rPr>
          <w:rFonts w:cstheme="minorHAnsi"/>
          <w:color w:val="000000"/>
          <w:kern w:val="0"/>
        </w:rPr>
        <w:t xml:space="preserve">on a </w:t>
      </w:r>
      <w:r w:rsidR="00CE0628" w:rsidRPr="00475857">
        <w:rPr>
          <w:rFonts w:cstheme="minorHAnsi"/>
          <w:color w:val="000000"/>
          <w:kern w:val="0"/>
        </w:rPr>
        <w:t>day-to-day</w:t>
      </w:r>
      <w:r w:rsidRPr="00475857">
        <w:rPr>
          <w:rFonts w:cstheme="minorHAnsi"/>
          <w:color w:val="000000"/>
          <w:kern w:val="0"/>
        </w:rPr>
        <w:t xml:space="preserve"> basis is </w:t>
      </w:r>
      <w:r w:rsidR="00CE0628">
        <w:rPr>
          <w:rFonts w:cstheme="minorHAnsi"/>
          <w:color w:val="000000"/>
          <w:kern w:val="0"/>
        </w:rPr>
        <w:t>Jo Luxford/Emily Stevenson</w:t>
      </w:r>
    </w:p>
    <w:p w14:paraId="60CB3383" w14:textId="77777777" w:rsidR="006348A8" w:rsidRPr="00475857" w:rsidRDefault="006348A8" w:rsidP="000473EF">
      <w:pPr>
        <w:autoSpaceDE w:val="0"/>
        <w:autoSpaceDN w:val="0"/>
        <w:adjustRightInd w:val="0"/>
        <w:rPr>
          <w:rFonts w:cstheme="minorHAnsi"/>
          <w:color w:val="000000"/>
          <w:kern w:val="0"/>
        </w:rPr>
      </w:pPr>
    </w:p>
    <w:p w14:paraId="6E841D67" w14:textId="2CDE487E"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1.3 The name and contact details of school staff who pupils and parents should contact for more detailed</w:t>
      </w:r>
      <w:r w:rsidR="00F81A9D" w:rsidRPr="00475857">
        <w:rPr>
          <w:rFonts w:cstheme="minorHAnsi"/>
          <w:color w:val="000000"/>
          <w:kern w:val="0"/>
        </w:rPr>
        <w:t xml:space="preserve"> s</w:t>
      </w:r>
      <w:r w:rsidRPr="00475857">
        <w:rPr>
          <w:rFonts w:cstheme="minorHAnsi"/>
          <w:color w:val="000000"/>
          <w:kern w:val="0"/>
        </w:rPr>
        <w:t>upport with attendance is</w:t>
      </w:r>
      <w:r w:rsidR="00057BC0" w:rsidRPr="00475857">
        <w:rPr>
          <w:rFonts w:cstheme="minorHAnsi"/>
          <w:color w:val="000000"/>
          <w:kern w:val="0"/>
        </w:rPr>
        <w:t>:</w:t>
      </w:r>
    </w:p>
    <w:p w14:paraId="5D68D913" w14:textId="77777777" w:rsidR="006348A8" w:rsidRPr="00475857" w:rsidRDefault="006348A8" w:rsidP="000473EF">
      <w:pPr>
        <w:autoSpaceDE w:val="0"/>
        <w:autoSpaceDN w:val="0"/>
        <w:adjustRightInd w:val="0"/>
        <w:rPr>
          <w:rFonts w:cstheme="minorHAnsi"/>
          <w:color w:val="000000"/>
          <w:kern w:val="0"/>
        </w:rPr>
      </w:pPr>
    </w:p>
    <w:p w14:paraId="1A5C9408" w14:textId="60049027" w:rsidR="006348A8" w:rsidRDefault="00CE0628" w:rsidP="000473EF">
      <w:pPr>
        <w:autoSpaceDE w:val="0"/>
        <w:autoSpaceDN w:val="0"/>
        <w:adjustRightInd w:val="0"/>
        <w:rPr>
          <w:rFonts w:cstheme="minorHAnsi"/>
          <w:color w:val="000000"/>
          <w:kern w:val="0"/>
        </w:rPr>
      </w:pPr>
      <w:r>
        <w:rPr>
          <w:rFonts w:cstheme="minorHAnsi"/>
          <w:color w:val="000000"/>
          <w:kern w:val="0"/>
        </w:rPr>
        <w:t xml:space="preserve">Jo Luxford – </w:t>
      </w:r>
      <w:hyperlink r:id="rId14" w:history="1">
        <w:r w:rsidRPr="001B45ED">
          <w:rPr>
            <w:rStyle w:val="Hyperlink"/>
            <w:rFonts w:cstheme="minorHAnsi"/>
            <w:kern w:val="0"/>
          </w:rPr>
          <w:t>jluxford@dmatschools.org.uk</w:t>
        </w:r>
      </w:hyperlink>
    </w:p>
    <w:p w14:paraId="4594B4FC" w14:textId="3DDD16A9" w:rsidR="00CE0628" w:rsidRPr="00475857" w:rsidRDefault="00CE0628" w:rsidP="000473EF">
      <w:pPr>
        <w:autoSpaceDE w:val="0"/>
        <w:autoSpaceDN w:val="0"/>
        <w:adjustRightInd w:val="0"/>
        <w:rPr>
          <w:rFonts w:cstheme="minorHAnsi"/>
          <w:color w:val="000000"/>
          <w:kern w:val="0"/>
        </w:rPr>
      </w:pPr>
      <w:r>
        <w:rPr>
          <w:rFonts w:cstheme="minorHAnsi"/>
          <w:color w:val="000000"/>
          <w:kern w:val="0"/>
        </w:rPr>
        <w:t xml:space="preserve">Emily Stevenson – </w:t>
      </w:r>
      <w:hyperlink r:id="rId15" w:history="1">
        <w:r w:rsidRPr="001B45ED">
          <w:rPr>
            <w:rStyle w:val="Hyperlink"/>
            <w:rFonts w:cstheme="minorHAnsi"/>
            <w:kern w:val="0"/>
          </w:rPr>
          <w:t>admin@highamptonprimary.org.uk</w:t>
        </w:r>
      </w:hyperlink>
      <w:r>
        <w:rPr>
          <w:rFonts w:cstheme="minorHAnsi"/>
          <w:color w:val="000000"/>
          <w:kern w:val="0"/>
        </w:rPr>
        <w:tab/>
      </w:r>
    </w:p>
    <w:p w14:paraId="6CA7C07C" w14:textId="77777777" w:rsidR="006348A8" w:rsidRPr="00475857" w:rsidRDefault="006348A8" w:rsidP="000473EF">
      <w:pPr>
        <w:autoSpaceDE w:val="0"/>
        <w:autoSpaceDN w:val="0"/>
        <w:adjustRightInd w:val="0"/>
        <w:rPr>
          <w:rFonts w:cstheme="minorHAnsi"/>
          <w:color w:val="000000"/>
          <w:kern w:val="0"/>
        </w:rPr>
      </w:pPr>
    </w:p>
    <w:p w14:paraId="2899D3AE" w14:textId="77777777" w:rsidR="006348A8" w:rsidRPr="00475857" w:rsidRDefault="006348A8" w:rsidP="000473EF">
      <w:pPr>
        <w:autoSpaceDE w:val="0"/>
        <w:autoSpaceDN w:val="0"/>
        <w:adjustRightInd w:val="0"/>
        <w:rPr>
          <w:rFonts w:cstheme="minorHAnsi"/>
          <w:color w:val="000000"/>
          <w:kern w:val="0"/>
        </w:rPr>
      </w:pPr>
    </w:p>
    <w:p w14:paraId="305A8717" w14:textId="43039926" w:rsidR="006348A8" w:rsidRPr="00475857" w:rsidRDefault="006348A8" w:rsidP="000473EF">
      <w:pPr>
        <w:pStyle w:val="Heading1"/>
      </w:pPr>
      <w:bookmarkStart w:id="2" w:name="_Toc142301500"/>
      <w:bookmarkStart w:id="3" w:name="_Toc142301588"/>
      <w:r w:rsidRPr="00475857">
        <w:t>Managing Attendance:</w:t>
      </w:r>
      <w:bookmarkEnd w:id="2"/>
      <w:bookmarkEnd w:id="3"/>
      <w:r w:rsidRPr="00475857">
        <w:t xml:space="preserve"> </w:t>
      </w:r>
    </w:p>
    <w:p w14:paraId="1BFD3EC5" w14:textId="77777777" w:rsidR="00D46F9A" w:rsidRPr="00475857" w:rsidRDefault="00D46F9A" w:rsidP="000473EF">
      <w:pPr>
        <w:autoSpaceDE w:val="0"/>
        <w:autoSpaceDN w:val="0"/>
        <w:adjustRightInd w:val="0"/>
        <w:rPr>
          <w:rFonts w:cstheme="minorHAnsi"/>
          <w:b/>
          <w:bCs/>
          <w:color w:val="69A295"/>
          <w:kern w:val="0"/>
        </w:rPr>
      </w:pPr>
    </w:p>
    <w:p w14:paraId="5D5DD4FF" w14:textId="15D0907F"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 xml:space="preserve">2.1 The start of the school day is </w:t>
      </w:r>
      <w:r w:rsidR="00CE0628">
        <w:rPr>
          <w:rFonts w:cstheme="minorHAnsi"/>
          <w:color w:val="000000"/>
          <w:kern w:val="0"/>
        </w:rPr>
        <w:t>09:00am</w:t>
      </w:r>
      <w:r w:rsidRPr="00475857">
        <w:rPr>
          <w:rFonts w:cstheme="minorHAnsi"/>
          <w:color w:val="000000"/>
          <w:kern w:val="0"/>
        </w:rPr>
        <w:t xml:space="preserve"> Pupils are expected to arrive at the school site at </w:t>
      </w:r>
      <w:r w:rsidR="00CE0628">
        <w:rPr>
          <w:rFonts w:cstheme="minorHAnsi"/>
          <w:color w:val="000000"/>
          <w:kern w:val="0"/>
        </w:rPr>
        <w:t>09:00am</w:t>
      </w:r>
      <w:r w:rsidRPr="00475857">
        <w:rPr>
          <w:rFonts w:cstheme="minorHAnsi"/>
          <w:color w:val="000000"/>
          <w:kern w:val="0"/>
        </w:rPr>
        <w:t xml:space="preserve"> The register opens at </w:t>
      </w:r>
      <w:r w:rsidR="00CE0628">
        <w:rPr>
          <w:rFonts w:cstheme="minorHAnsi"/>
          <w:color w:val="000000"/>
          <w:kern w:val="0"/>
        </w:rPr>
        <w:t xml:space="preserve">08:45am </w:t>
      </w:r>
      <w:r w:rsidRPr="00475857">
        <w:rPr>
          <w:rFonts w:cstheme="minorHAnsi"/>
          <w:color w:val="000000"/>
          <w:kern w:val="0"/>
        </w:rPr>
        <w:t xml:space="preserve">and closes at </w:t>
      </w:r>
      <w:r w:rsidR="00CE0628">
        <w:rPr>
          <w:rFonts w:cstheme="minorHAnsi"/>
          <w:color w:val="000000"/>
          <w:kern w:val="0"/>
        </w:rPr>
        <w:t>09:00am.</w:t>
      </w:r>
      <w:r w:rsidRPr="00475857">
        <w:rPr>
          <w:rFonts w:cstheme="minorHAnsi"/>
          <w:color w:val="000000"/>
          <w:kern w:val="0"/>
        </w:rPr>
        <w:t xml:space="preserve"> Pupils arriving after registration opens but before registration closes are deemed as late ‘before registration </w:t>
      </w:r>
      <w:proofErr w:type="gramStart"/>
      <w:r w:rsidRPr="00475857">
        <w:rPr>
          <w:rFonts w:cstheme="minorHAnsi"/>
          <w:color w:val="000000"/>
          <w:kern w:val="0"/>
        </w:rPr>
        <w:t>closes’</w:t>
      </w:r>
      <w:proofErr w:type="gramEnd"/>
      <w:r w:rsidRPr="00475857">
        <w:rPr>
          <w:rFonts w:cstheme="minorHAnsi"/>
          <w:color w:val="000000"/>
          <w:kern w:val="0"/>
        </w:rPr>
        <w:t>. Pupils</w:t>
      </w:r>
      <w:r w:rsidR="00AF5754" w:rsidRPr="00475857">
        <w:rPr>
          <w:rFonts w:cstheme="minorHAnsi"/>
          <w:color w:val="000000"/>
          <w:kern w:val="0"/>
        </w:rPr>
        <w:t xml:space="preserve"> </w:t>
      </w:r>
      <w:r w:rsidRPr="00475857">
        <w:rPr>
          <w:rFonts w:cstheme="minorHAnsi"/>
          <w:color w:val="000000"/>
          <w:kern w:val="0"/>
        </w:rPr>
        <w:t>arriving after registration closes are considered ‘late after registration has closed’. They will lose their</w:t>
      </w:r>
      <w:r w:rsidR="00AF5754" w:rsidRPr="00475857">
        <w:rPr>
          <w:rFonts w:cstheme="minorHAnsi"/>
          <w:color w:val="000000"/>
          <w:kern w:val="0"/>
        </w:rPr>
        <w:t xml:space="preserve"> </w:t>
      </w:r>
      <w:r w:rsidRPr="00475857">
        <w:rPr>
          <w:rFonts w:cstheme="minorHAnsi"/>
          <w:color w:val="000000"/>
          <w:kern w:val="0"/>
        </w:rPr>
        <w:t>mark for the whole session and the absence is recorded as ‘unauthorised’. The school day ends at</w:t>
      </w:r>
      <w:r w:rsidR="00AF5754" w:rsidRPr="00475857">
        <w:rPr>
          <w:rFonts w:cstheme="minorHAnsi"/>
          <w:color w:val="000000"/>
          <w:kern w:val="0"/>
        </w:rPr>
        <w:t xml:space="preserve"> </w:t>
      </w:r>
      <w:r w:rsidR="00CE0628">
        <w:rPr>
          <w:rFonts w:cstheme="minorHAnsi"/>
          <w:color w:val="000000"/>
          <w:kern w:val="0"/>
        </w:rPr>
        <w:t>3:15pm</w:t>
      </w:r>
      <w:r w:rsidR="00AF5754" w:rsidRPr="00475857">
        <w:rPr>
          <w:rFonts w:cstheme="minorHAnsi"/>
          <w:color w:val="000000"/>
          <w:kern w:val="0"/>
        </w:rPr>
        <w:t xml:space="preserve"> Afternoon register is taken at </w:t>
      </w:r>
      <w:r w:rsidR="00CE0628">
        <w:rPr>
          <w:rFonts w:cstheme="minorHAnsi"/>
          <w:color w:val="000000"/>
          <w:kern w:val="0"/>
        </w:rPr>
        <w:t>1.15</w:t>
      </w:r>
      <w:r w:rsidR="00AF5754" w:rsidRPr="00475857">
        <w:rPr>
          <w:rFonts w:cstheme="minorHAnsi"/>
          <w:color w:val="000000"/>
          <w:kern w:val="0"/>
        </w:rPr>
        <w:t xml:space="preserve">pm, after the </w:t>
      </w:r>
      <w:proofErr w:type="gramStart"/>
      <w:r w:rsidR="00AF5754" w:rsidRPr="00475857">
        <w:rPr>
          <w:rFonts w:cstheme="minorHAnsi"/>
          <w:color w:val="000000"/>
          <w:kern w:val="0"/>
        </w:rPr>
        <w:t>Lunch</w:t>
      </w:r>
      <w:proofErr w:type="gramEnd"/>
      <w:r w:rsidR="00AF5754" w:rsidRPr="00475857">
        <w:rPr>
          <w:rFonts w:cstheme="minorHAnsi"/>
          <w:color w:val="000000"/>
          <w:kern w:val="0"/>
        </w:rPr>
        <w:t xml:space="preserve"> break.</w:t>
      </w:r>
    </w:p>
    <w:p w14:paraId="73C114C6" w14:textId="77777777" w:rsidR="00AF5754" w:rsidRPr="00475857" w:rsidRDefault="00AF5754" w:rsidP="000473EF">
      <w:pPr>
        <w:autoSpaceDE w:val="0"/>
        <w:autoSpaceDN w:val="0"/>
        <w:adjustRightInd w:val="0"/>
        <w:rPr>
          <w:rFonts w:cstheme="minorHAnsi"/>
          <w:color w:val="000000"/>
          <w:kern w:val="0"/>
        </w:rPr>
      </w:pPr>
    </w:p>
    <w:p w14:paraId="26AB5A61" w14:textId="1393E2AE" w:rsidR="006348A8" w:rsidRPr="00475857" w:rsidRDefault="006348A8" w:rsidP="000473EF">
      <w:pPr>
        <w:autoSpaceDE w:val="0"/>
        <w:autoSpaceDN w:val="0"/>
        <w:adjustRightInd w:val="0"/>
        <w:rPr>
          <w:rFonts w:cstheme="minorHAnsi"/>
          <w:color w:val="000000"/>
          <w:kern w:val="0"/>
        </w:rPr>
      </w:pPr>
      <w:r w:rsidRPr="00475857">
        <w:rPr>
          <w:rFonts w:cstheme="minorHAnsi"/>
          <w:color w:val="000000"/>
          <w:kern w:val="0"/>
        </w:rPr>
        <w:t xml:space="preserve">2.2 Parents are expected to inform the school by 8am if their child is absent by calling </w:t>
      </w:r>
      <w:r w:rsidR="00CE0628">
        <w:rPr>
          <w:rFonts w:cstheme="minorHAnsi"/>
          <w:color w:val="000000"/>
          <w:kern w:val="0"/>
        </w:rPr>
        <w:t>01409 231339</w:t>
      </w:r>
      <w:r w:rsidRPr="00475857">
        <w:rPr>
          <w:rFonts w:cstheme="minorHAnsi"/>
          <w:color w:val="000000"/>
          <w:kern w:val="0"/>
        </w:rPr>
        <w:t xml:space="preserve"> or by emailing </w:t>
      </w:r>
      <w:proofErr w:type="gramStart"/>
      <w:r w:rsidR="00CE0628">
        <w:rPr>
          <w:rFonts w:cstheme="minorHAnsi"/>
          <w:color w:val="1155CD"/>
          <w:kern w:val="0"/>
        </w:rPr>
        <w:t>admin@highamptonprimary.org.uk</w:t>
      </w:r>
      <w:r w:rsidR="00AF5754" w:rsidRPr="00475857">
        <w:rPr>
          <w:rFonts w:cstheme="minorHAnsi"/>
          <w:color w:val="1155CD"/>
          <w:kern w:val="0"/>
        </w:rPr>
        <w:t xml:space="preserve"> </w:t>
      </w:r>
      <w:r w:rsidRPr="00475857">
        <w:rPr>
          <w:rFonts w:cstheme="minorHAnsi"/>
          <w:color w:val="1155CD"/>
          <w:kern w:val="0"/>
        </w:rPr>
        <w:t xml:space="preserve"> </w:t>
      </w:r>
      <w:r w:rsidRPr="00475857">
        <w:rPr>
          <w:rFonts w:cstheme="minorHAnsi"/>
          <w:color w:val="000000"/>
          <w:kern w:val="0"/>
        </w:rPr>
        <w:t>-</w:t>
      </w:r>
      <w:proofErr w:type="gramEnd"/>
      <w:r w:rsidRPr="00475857">
        <w:rPr>
          <w:rFonts w:cstheme="minorHAnsi"/>
          <w:color w:val="000000"/>
          <w:kern w:val="0"/>
        </w:rPr>
        <w:t xml:space="preserve"> giving the reason</w:t>
      </w:r>
      <w:r w:rsidR="00AF5754" w:rsidRPr="00475857">
        <w:rPr>
          <w:rFonts w:cstheme="minorHAnsi"/>
          <w:color w:val="000000"/>
          <w:kern w:val="0"/>
        </w:rPr>
        <w:t xml:space="preserve"> </w:t>
      </w:r>
      <w:r w:rsidRPr="00475857">
        <w:rPr>
          <w:rFonts w:cstheme="minorHAnsi"/>
          <w:color w:val="000000"/>
          <w:kern w:val="0"/>
        </w:rPr>
        <w:t>for absence.</w:t>
      </w:r>
    </w:p>
    <w:p w14:paraId="16B6F28A" w14:textId="77777777" w:rsidR="00AF5754" w:rsidRPr="00475857" w:rsidRDefault="00AF5754" w:rsidP="000473EF">
      <w:pPr>
        <w:autoSpaceDE w:val="0"/>
        <w:autoSpaceDN w:val="0"/>
        <w:adjustRightInd w:val="0"/>
        <w:rPr>
          <w:rFonts w:cstheme="minorHAnsi"/>
          <w:color w:val="000000"/>
          <w:kern w:val="0"/>
        </w:rPr>
      </w:pPr>
    </w:p>
    <w:p w14:paraId="69021082" w14:textId="77777777" w:rsidR="009B4B3A" w:rsidRPr="00475857" w:rsidRDefault="009B4B3A" w:rsidP="000473EF">
      <w:pPr>
        <w:autoSpaceDE w:val="0"/>
        <w:autoSpaceDN w:val="0"/>
        <w:adjustRightInd w:val="0"/>
        <w:rPr>
          <w:rFonts w:cstheme="minorHAnsi"/>
          <w:color w:val="000000"/>
          <w:kern w:val="0"/>
        </w:rPr>
      </w:pPr>
    </w:p>
    <w:p w14:paraId="2454CA99" w14:textId="27E62A11" w:rsidR="009B4B3A" w:rsidRPr="00475857" w:rsidRDefault="009B4B3A" w:rsidP="000473EF">
      <w:pPr>
        <w:pStyle w:val="Heading1"/>
      </w:pPr>
      <w:bookmarkStart w:id="4" w:name="_Toc142301501"/>
      <w:bookmarkStart w:id="5" w:name="_Toc142301589"/>
      <w:r w:rsidRPr="00475857">
        <w:t>How the school is promoting and incentivising good attendance</w:t>
      </w:r>
      <w:bookmarkEnd w:id="4"/>
      <w:bookmarkEnd w:id="5"/>
    </w:p>
    <w:p w14:paraId="63ED1FE7" w14:textId="77777777" w:rsidR="009B4B3A" w:rsidRPr="00475857" w:rsidRDefault="009B4B3A" w:rsidP="000473EF">
      <w:pPr>
        <w:autoSpaceDE w:val="0"/>
        <w:autoSpaceDN w:val="0"/>
        <w:adjustRightInd w:val="0"/>
        <w:rPr>
          <w:rFonts w:cstheme="minorHAnsi"/>
          <w:b/>
          <w:bCs/>
          <w:color w:val="69A295"/>
          <w:kern w:val="0"/>
        </w:rPr>
      </w:pPr>
    </w:p>
    <w:p w14:paraId="1AEDD655" w14:textId="14159252" w:rsidR="009B4B3A" w:rsidRPr="00475857" w:rsidRDefault="00CE0628" w:rsidP="000473EF">
      <w:pPr>
        <w:autoSpaceDE w:val="0"/>
        <w:autoSpaceDN w:val="0"/>
        <w:adjustRightInd w:val="0"/>
        <w:rPr>
          <w:rFonts w:cstheme="minorHAnsi"/>
          <w:kern w:val="0"/>
        </w:rPr>
      </w:pPr>
      <w:r>
        <w:rPr>
          <w:rFonts w:cstheme="minorHAnsi"/>
          <w:kern w:val="0"/>
        </w:rPr>
        <w:t xml:space="preserve">We regularly praise great attendance through our whole school </w:t>
      </w:r>
      <w:proofErr w:type="gramStart"/>
      <w:r>
        <w:rPr>
          <w:rFonts w:cstheme="minorHAnsi"/>
          <w:kern w:val="0"/>
        </w:rPr>
        <w:t>assemblies</w:t>
      </w:r>
      <w:proofErr w:type="gramEnd"/>
      <w:r>
        <w:rPr>
          <w:rFonts w:cstheme="minorHAnsi"/>
          <w:kern w:val="0"/>
        </w:rPr>
        <w:t xml:space="preserve"> and we like to encourage children wherever possible to attend using our school newsletter to praise those children who attend on a regular basis. </w:t>
      </w:r>
    </w:p>
    <w:p w14:paraId="2C47DE6D" w14:textId="77777777" w:rsidR="009B4B3A" w:rsidRPr="00475857" w:rsidRDefault="009B4B3A" w:rsidP="000473EF">
      <w:pPr>
        <w:autoSpaceDE w:val="0"/>
        <w:autoSpaceDN w:val="0"/>
        <w:adjustRightInd w:val="0"/>
        <w:rPr>
          <w:rFonts w:cstheme="minorHAnsi"/>
          <w:color w:val="000000"/>
          <w:kern w:val="0"/>
        </w:rPr>
      </w:pPr>
    </w:p>
    <w:p w14:paraId="03834D90" w14:textId="77777777" w:rsidR="004D4EFC" w:rsidRPr="00475857" w:rsidRDefault="004D4EFC" w:rsidP="000473EF">
      <w:pPr>
        <w:autoSpaceDE w:val="0"/>
        <w:autoSpaceDN w:val="0"/>
        <w:adjustRightInd w:val="0"/>
        <w:rPr>
          <w:rFonts w:cstheme="minorHAnsi"/>
          <w:kern w:val="0"/>
        </w:rPr>
      </w:pPr>
    </w:p>
    <w:p w14:paraId="5F432DFB" w14:textId="77777777" w:rsidR="004D4EFC" w:rsidRPr="00475857" w:rsidRDefault="004D4EFC" w:rsidP="000473EF">
      <w:pPr>
        <w:autoSpaceDE w:val="0"/>
        <w:autoSpaceDN w:val="0"/>
        <w:adjustRightInd w:val="0"/>
        <w:rPr>
          <w:rFonts w:cstheme="minorHAnsi"/>
          <w:kern w:val="0"/>
        </w:rPr>
      </w:pPr>
    </w:p>
    <w:p w14:paraId="50E1AFD1" w14:textId="77777777" w:rsidR="009B4B3A" w:rsidRPr="00475857" w:rsidRDefault="009B4B3A" w:rsidP="000473EF">
      <w:pPr>
        <w:autoSpaceDE w:val="0"/>
        <w:autoSpaceDN w:val="0"/>
        <w:adjustRightInd w:val="0"/>
        <w:rPr>
          <w:rFonts w:cstheme="minorHAnsi"/>
          <w:kern w:val="0"/>
        </w:rPr>
      </w:pPr>
    </w:p>
    <w:p w14:paraId="3A81456B" w14:textId="77777777" w:rsidR="009B4B3A" w:rsidRPr="00475857" w:rsidRDefault="009B4B3A" w:rsidP="000473EF">
      <w:pPr>
        <w:autoSpaceDE w:val="0"/>
        <w:autoSpaceDN w:val="0"/>
        <w:adjustRightInd w:val="0"/>
        <w:rPr>
          <w:rFonts w:cstheme="minorHAnsi"/>
          <w:kern w:val="0"/>
        </w:rPr>
      </w:pPr>
    </w:p>
    <w:p w14:paraId="15B140AD" w14:textId="77777777" w:rsidR="009B4B3A" w:rsidRPr="00475857" w:rsidRDefault="009B4B3A" w:rsidP="000473EF">
      <w:pPr>
        <w:autoSpaceDE w:val="0"/>
        <w:autoSpaceDN w:val="0"/>
        <w:adjustRightInd w:val="0"/>
        <w:rPr>
          <w:rFonts w:cstheme="minorHAnsi"/>
          <w:kern w:val="0"/>
        </w:rPr>
      </w:pPr>
    </w:p>
    <w:p w14:paraId="59101907" w14:textId="77777777" w:rsidR="009B4B3A" w:rsidRPr="00475857" w:rsidRDefault="009B4B3A" w:rsidP="000473EF">
      <w:pPr>
        <w:autoSpaceDE w:val="0"/>
        <w:autoSpaceDN w:val="0"/>
        <w:adjustRightInd w:val="0"/>
        <w:rPr>
          <w:rFonts w:cstheme="minorHAnsi"/>
          <w:kern w:val="0"/>
        </w:rPr>
      </w:pPr>
    </w:p>
    <w:p w14:paraId="4DD89A5E" w14:textId="77777777" w:rsidR="00757C95" w:rsidRDefault="00757C95" w:rsidP="000473EF">
      <w:pPr>
        <w:autoSpaceDE w:val="0"/>
        <w:autoSpaceDN w:val="0"/>
        <w:adjustRightInd w:val="0"/>
        <w:rPr>
          <w:rFonts w:cstheme="minorHAnsi"/>
          <w:kern w:val="0"/>
        </w:rPr>
        <w:sectPr w:rsidR="00757C95" w:rsidSect="00757C95">
          <w:headerReference w:type="default" r:id="rId16"/>
          <w:footerReference w:type="default" r:id="rId17"/>
          <w:pgSz w:w="11906" w:h="16838"/>
          <w:pgMar w:top="720" w:right="720" w:bottom="720" w:left="720" w:header="709" w:footer="709" w:gutter="0"/>
          <w:cols w:space="708"/>
          <w:docGrid w:linePitch="360"/>
        </w:sectPr>
      </w:pPr>
    </w:p>
    <w:p w14:paraId="6698ED8D" w14:textId="75ACD463" w:rsidR="00F81A9D" w:rsidRPr="00475857" w:rsidRDefault="00EE3232" w:rsidP="000473EF">
      <w:pPr>
        <w:pStyle w:val="Heading1"/>
      </w:pPr>
      <w:bookmarkStart w:id="6" w:name="_Toc142301502"/>
      <w:bookmarkStart w:id="7" w:name="_Toc142301590"/>
      <w:r>
        <w:lastRenderedPageBreak/>
        <w:t>First Day Absence Procedures Flowchart</w:t>
      </w:r>
      <w:bookmarkEnd w:id="6"/>
      <w:bookmarkEnd w:id="7"/>
      <w:r>
        <w:t xml:space="preserve"> </w:t>
      </w:r>
    </w:p>
    <w:p w14:paraId="58CF633C" w14:textId="77777777" w:rsidR="00EE3232" w:rsidRDefault="00EE3232" w:rsidP="000473EF">
      <w:pP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746FF871" wp14:editId="069AED8E">
                <wp:simplePos x="0" y="0"/>
                <wp:positionH relativeFrom="column">
                  <wp:posOffset>2659380</wp:posOffset>
                </wp:positionH>
                <wp:positionV relativeFrom="paragraph">
                  <wp:posOffset>8890</wp:posOffset>
                </wp:positionV>
                <wp:extent cx="4420926" cy="401934"/>
                <wp:effectExtent l="0" t="0" r="17780" b="17780"/>
                <wp:wrapNone/>
                <wp:docPr id="1113471286" name="Rectangle: Rounded Corners 3"/>
                <wp:cNvGraphicFramePr/>
                <a:graphic xmlns:a="http://schemas.openxmlformats.org/drawingml/2006/main">
                  <a:graphicData uri="http://schemas.microsoft.com/office/word/2010/wordprocessingShape">
                    <wps:wsp>
                      <wps:cNvSpPr/>
                      <wps:spPr>
                        <a:xfrm>
                          <a:off x="0" y="0"/>
                          <a:ext cx="4420926" cy="40193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421B545" w14:textId="77777777" w:rsidR="00EE3232" w:rsidRPr="00EE3232" w:rsidRDefault="00EE3232" w:rsidP="00EE3232">
                            <w:pPr>
                              <w:jc w:val="center"/>
                            </w:pPr>
                            <w:r w:rsidRPr="00EE3232">
                              <w:t>No reason for absence provided by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FF871" id="Rectangle: Rounded Corners 3" o:spid="_x0000_s1026" style="position:absolute;margin-left:209.4pt;margin-top:.7pt;width:348.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" fillcolor="#4472c4" strokecolor="#2f528f" strokeweight="1pt">
                <v:stroke joinstyle="miter"/>
                <v:textbox>
                  <w:txbxContent>
                    <w:p w14:paraId="5421B545" w14:textId="77777777" w:rsidR="00EE3232" w:rsidRPr="00EE3232" w:rsidRDefault="00EE3232" w:rsidP="00EE3232">
                      <w:pPr>
                        <w:jc w:val="center"/>
                      </w:pPr>
                      <w:r w:rsidRPr="00EE3232">
                        <w:t>No reason for absence provided by parent</w:t>
                      </w:r>
                    </w:p>
                  </w:txbxContent>
                </v:textbox>
              </v:roundrect>
            </w:pict>
          </mc:Fallback>
        </mc:AlternateContent>
      </w:r>
    </w:p>
    <w:p w14:paraId="271EDC0D" w14:textId="5364D8D7" w:rsidR="00EE3232" w:rsidRDefault="005E645F" w:rsidP="000473EF">
      <w:pPr>
        <w:rPr>
          <w:sz w:val="24"/>
          <w:szCs w:val="24"/>
        </w:rPr>
      </w:pPr>
      <w:r>
        <w:rPr>
          <w:noProof/>
          <w:sz w:val="24"/>
          <w:szCs w:val="24"/>
        </w:rPr>
        <mc:AlternateContent>
          <mc:Choice Requires="wps">
            <w:drawing>
              <wp:anchor distT="0" distB="0" distL="114300" distR="114300" simplePos="0" relativeHeight="251658239" behindDoc="0" locked="0" layoutInCell="1" allowOverlap="1" wp14:anchorId="5EDF7FAE" wp14:editId="493C7FA7">
                <wp:simplePos x="0" y="0"/>
                <wp:positionH relativeFrom="column">
                  <wp:posOffset>4829175</wp:posOffset>
                </wp:positionH>
                <wp:positionV relativeFrom="paragraph">
                  <wp:posOffset>58420</wp:posOffset>
                </wp:positionV>
                <wp:extent cx="0" cy="257175"/>
                <wp:effectExtent l="95250" t="0" r="57150" b="47625"/>
                <wp:wrapNone/>
                <wp:docPr id="982686247" name="Straight Arrow Connector 2"/>
                <wp:cNvGraphicFramePr/>
                <a:graphic xmlns:a="http://schemas.openxmlformats.org/drawingml/2006/main">
                  <a:graphicData uri="http://schemas.microsoft.com/office/word/2010/wordprocessingShape">
                    <wps:wsp>
                      <wps:cNvCnPr/>
                      <wps:spPr>
                        <a:xfrm>
                          <a:off x="0" y="0"/>
                          <a:ext cx="0" cy="257175"/>
                        </a:xfrm>
                        <a:prstGeom prst="straightConnector1">
                          <a:avLst/>
                        </a:prstGeom>
                        <a:ln w="381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E0492A" id="_x0000_t32" coordsize="21600,21600" o:spt="32" o:oned="t" path="m,l21600,21600e" filled="f">
                <v:path arrowok="t" fillok="f" o:connecttype="none"/>
                <o:lock v:ext="edit" shapetype="t"/>
              </v:shapetype>
              <v:shape id="Straight Arrow Connector 2" o:spid="_x0000_s1026" type="#_x0000_t32" style="position:absolute;margin-left:380.25pt;margin-top:4.6pt;width:0;height:20.2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" strokecolor="#0070c0" strokeweight="3pt">
                <v:stroke endarrow="block" joinstyle="miter"/>
              </v:shape>
            </w:pict>
          </mc:Fallback>
        </mc:AlternateContent>
      </w:r>
    </w:p>
    <w:p w14:paraId="65EC9DBC" w14:textId="252135A0" w:rsidR="00EE3232" w:rsidRDefault="005E645F" w:rsidP="000473EF">
      <w:pPr>
        <w:rPr>
          <w:sz w:val="24"/>
          <w:szCs w:val="24"/>
        </w:rPr>
      </w:pPr>
      <w:r w:rsidRPr="007722A3">
        <w:rPr>
          <w:b/>
          <w:bCs/>
          <w:noProof/>
          <w:sz w:val="16"/>
          <w:szCs w:val="16"/>
        </w:rPr>
        <mc:AlternateContent>
          <mc:Choice Requires="wps">
            <w:drawing>
              <wp:anchor distT="0" distB="0" distL="114300" distR="114300" simplePos="0" relativeHeight="251662336" behindDoc="0" locked="0" layoutInCell="1" allowOverlap="1" wp14:anchorId="009826A6" wp14:editId="4977895B">
                <wp:simplePos x="0" y="0"/>
                <wp:positionH relativeFrom="margin">
                  <wp:posOffset>2674620</wp:posOffset>
                </wp:positionH>
                <wp:positionV relativeFrom="paragraph">
                  <wp:posOffset>125730</wp:posOffset>
                </wp:positionV>
                <wp:extent cx="4436745" cy="571500"/>
                <wp:effectExtent l="0" t="0" r="20955" b="19050"/>
                <wp:wrapNone/>
                <wp:docPr id="984344449" name="Rectangle: Rounded Corners 3"/>
                <wp:cNvGraphicFramePr/>
                <a:graphic xmlns:a="http://schemas.openxmlformats.org/drawingml/2006/main">
                  <a:graphicData uri="http://schemas.microsoft.com/office/word/2010/wordprocessingShape">
                    <wps:wsp>
                      <wps:cNvSpPr/>
                      <wps:spPr>
                        <a:xfrm>
                          <a:off x="0" y="0"/>
                          <a:ext cx="4436745" cy="571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C33F295" w14:textId="77777777" w:rsidR="00EE3232" w:rsidRPr="00EE3232" w:rsidRDefault="00EE3232" w:rsidP="00EE3232">
                            <w:pPr>
                              <w:jc w:val="center"/>
                              <w:rPr>
                                <w:color w:val="FFFFFF" w:themeColor="background1"/>
                              </w:rPr>
                            </w:pPr>
                            <w:r w:rsidRPr="00EE3232">
                              <w:rPr>
                                <w:color w:val="FFFFFF" w:themeColor="background1"/>
                              </w:rPr>
                              <w:t>Attendance officer to make initial contact and obtain reason for absence (Use suggested Script to direct conversation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826A6" id="_x0000_s1027" style="position:absolute;margin-left:210.6pt;margin-top:9.9pt;width:349.3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" fillcolor="#4472c4" strokecolor="#2f528f" strokeweight="1pt">
                <v:stroke joinstyle="miter"/>
                <v:textbox>
                  <w:txbxContent>
                    <w:p w14:paraId="2C33F295" w14:textId="77777777" w:rsidR="00EE3232" w:rsidRPr="00EE3232" w:rsidRDefault="00EE3232" w:rsidP="00EE3232">
                      <w:pPr>
                        <w:jc w:val="center"/>
                        <w:rPr>
                          <w:color w:val="FFFFFF" w:themeColor="background1"/>
                        </w:rPr>
                      </w:pPr>
                      <w:r w:rsidRPr="00EE3232">
                        <w:rPr>
                          <w:color w:val="FFFFFF" w:themeColor="background1"/>
                        </w:rPr>
                        <w:t>Attendance officer to make initial contact and obtain reason for absence (Use suggested Script to direct conversation</w:t>
                      </w:r>
                    </w:p>
                  </w:txbxContent>
                </v:textbox>
                <w10:wrap anchorx="margin"/>
              </v:roundrect>
            </w:pict>
          </mc:Fallback>
        </mc:AlternateContent>
      </w:r>
      <w:r w:rsidR="00EE3232">
        <w:rPr>
          <w:b/>
          <w:bCs/>
          <w:noProof/>
          <w:sz w:val="16"/>
          <w:szCs w:val="16"/>
        </w:rPr>
        <mc:AlternateContent>
          <mc:Choice Requires="wps">
            <w:drawing>
              <wp:anchor distT="0" distB="0" distL="114300" distR="114300" simplePos="0" relativeHeight="251664384" behindDoc="0" locked="0" layoutInCell="1" allowOverlap="1" wp14:anchorId="67497D08" wp14:editId="254EBB3C">
                <wp:simplePos x="0" y="0"/>
                <wp:positionH relativeFrom="column">
                  <wp:posOffset>4551903</wp:posOffset>
                </wp:positionH>
                <wp:positionV relativeFrom="paragraph">
                  <wp:posOffset>203235</wp:posOffset>
                </wp:positionV>
                <wp:extent cx="467249" cy="160774"/>
                <wp:effectExtent l="0" t="0" r="66675" b="67945"/>
                <wp:wrapNone/>
                <wp:docPr id="733191937" name="Straight Arrow Connector 5"/>
                <wp:cNvGraphicFramePr/>
                <a:graphic xmlns:a="http://schemas.openxmlformats.org/drawingml/2006/main">
                  <a:graphicData uri="http://schemas.microsoft.com/office/word/2010/wordprocessingShape">
                    <wps:wsp>
                      <wps:cNvCnPr/>
                      <wps:spPr>
                        <a:xfrm>
                          <a:off x="0" y="0"/>
                          <a:ext cx="467249" cy="16077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A106E52" id="Straight Arrow Connector 5" o:spid="_x0000_s1026" type="#_x0000_t32" style="position:absolute;margin-left:358.4pt;margin-top:16pt;width:36.8pt;height:1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" strokecolor="#4472c4" strokeweight=".5pt">
                <v:stroke endarrow="block" joinstyle="miter"/>
              </v:shape>
            </w:pict>
          </mc:Fallback>
        </mc:AlternateContent>
      </w:r>
    </w:p>
    <w:p w14:paraId="416C2C49" w14:textId="00EE262C" w:rsidR="00EE3232" w:rsidRDefault="005E645F" w:rsidP="000473EF">
      <w:pPr>
        <w:rPr>
          <w:sz w:val="24"/>
          <w:szCs w:val="24"/>
        </w:rPr>
      </w:pPr>
      <w:r>
        <w:rPr>
          <w:b/>
          <w:bCs/>
          <w:noProof/>
          <w:sz w:val="16"/>
          <w:szCs w:val="16"/>
        </w:rPr>
        <mc:AlternateContent>
          <mc:Choice Requires="wps">
            <w:drawing>
              <wp:anchor distT="0" distB="0" distL="114300" distR="114300" simplePos="0" relativeHeight="251663360" behindDoc="0" locked="0" layoutInCell="1" allowOverlap="1" wp14:anchorId="2C001323" wp14:editId="3541160F">
                <wp:simplePos x="0" y="0"/>
                <wp:positionH relativeFrom="column">
                  <wp:posOffset>1714500</wp:posOffset>
                </wp:positionH>
                <wp:positionV relativeFrom="paragraph">
                  <wp:posOffset>178435</wp:posOffset>
                </wp:positionV>
                <wp:extent cx="1028700" cy="389890"/>
                <wp:effectExtent l="38100" t="19050" r="19050" b="67310"/>
                <wp:wrapNone/>
                <wp:docPr id="1911524431" name="Straight Arrow Connector 4"/>
                <wp:cNvGraphicFramePr/>
                <a:graphic xmlns:a="http://schemas.openxmlformats.org/drawingml/2006/main">
                  <a:graphicData uri="http://schemas.microsoft.com/office/word/2010/wordprocessingShape">
                    <wps:wsp>
                      <wps:cNvCnPr/>
                      <wps:spPr>
                        <a:xfrm flipH="1">
                          <a:off x="0" y="0"/>
                          <a:ext cx="1028700" cy="38989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4A6DB5" id="Straight Arrow Connector 4" o:spid="_x0000_s1026" type="#_x0000_t32" style="position:absolute;margin-left:135pt;margin-top:14.05pt;width:81pt;height:30.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" strokecolor="#4472c4" strokeweight="3pt">
                <v:stroke endarrow="block" joinstyle="miter"/>
              </v:shape>
            </w:pict>
          </mc:Fallback>
        </mc:AlternateContent>
      </w:r>
    </w:p>
    <w:p w14:paraId="6DEBB114" w14:textId="241C832A" w:rsidR="00EE3232" w:rsidRDefault="005E645F" w:rsidP="000473EF">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4178F7C" wp14:editId="22A14DC9">
                <wp:simplePos x="0" y="0"/>
                <wp:positionH relativeFrom="column">
                  <wp:posOffset>7105649</wp:posOffset>
                </wp:positionH>
                <wp:positionV relativeFrom="paragraph">
                  <wp:posOffset>21589</wp:posOffset>
                </wp:positionV>
                <wp:extent cx="1228725" cy="466725"/>
                <wp:effectExtent l="19050" t="19050" r="28575" b="66675"/>
                <wp:wrapNone/>
                <wp:docPr id="2008858769" name="Straight Arrow Connector 10"/>
                <wp:cNvGraphicFramePr/>
                <a:graphic xmlns:a="http://schemas.openxmlformats.org/drawingml/2006/main">
                  <a:graphicData uri="http://schemas.microsoft.com/office/word/2010/wordprocessingShape">
                    <wps:wsp>
                      <wps:cNvCnPr/>
                      <wps:spPr>
                        <a:xfrm>
                          <a:off x="0" y="0"/>
                          <a:ext cx="1228725" cy="46672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31B9CD" id="Straight Arrow Connector 10" o:spid="_x0000_s1026" type="#_x0000_t32" style="position:absolute;margin-left:559.5pt;margin-top:1.7pt;width:96.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" strokecolor="#4472c4" strokeweight="3pt">
                <v:stroke endarrow="block" joinstyle="miter"/>
              </v:shape>
            </w:pict>
          </mc:Fallback>
        </mc:AlternateContent>
      </w:r>
    </w:p>
    <w:p w14:paraId="05F52DD3" w14:textId="662150D3" w:rsidR="00EE3232" w:rsidRDefault="00EE3232" w:rsidP="000473EF">
      <w:pPr>
        <w:rPr>
          <w:sz w:val="24"/>
          <w:szCs w:val="24"/>
        </w:rPr>
      </w:pPr>
    </w:p>
    <w:p w14:paraId="29EBBE50" w14:textId="102EA8D4" w:rsidR="00EE3232" w:rsidRDefault="005E645F" w:rsidP="000473EF">
      <w:pPr>
        <w:rPr>
          <w:sz w:val="24"/>
          <w:szCs w:val="24"/>
        </w:rPr>
      </w:pPr>
      <w:r w:rsidRPr="007722A3">
        <w:rPr>
          <w:b/>
          <w:bCs/>
          <w:noProof/>
          <w:sz w:val="16"/>
          <w:szCs w:val="16"/>
        </w:rPr>
        <mc:AlternateContent>
          <mc:Choice Requires="wps">
            <w:drawing>
              <wp:anchor distT="0" distB="0" distL="114300" distR="114300" simplePos="0" relativeHeight="251661312" behindDoc="0" locked="0" layoutInCell="1" allowOverlap="1" wp14:anchorId="7DB54206" wp14:editId="3888AE21">
                <wp:simplePos x="0" y="0"/>
                <wp:positionH relativeFrom="margin">
                  <wp:posOffset>6282690</wp:posOffset>
                </wp:positionH>
                <wp:positionV relativeFrom="paragraph">
                  <wp:posOffset>177165</wp:posOffset>
                </wp:positionV>
                <wp:extent cx="3077210" cy="850265"/>
                <wp:effectExtent l="0" t="0" r="27940" b="26035"/>
                <wp:wrapNone/>
                <wp:docPr id="1907552842" name="Rectangle: Rounded Corners 3"/>
                <wp:cNvGraphicFramePr/>
                <a:graphic xmlns:a="http://schemas.openxmlformats.org/drawingml/2006/main">
                  <a:graphicData uri="http://schemas.microsoft.com/office/word/2010/wordprocessingShape">
                    <wps:wsp>
                      <wps:cNvSpPr/>
                      <wps:spPr>
                        <a:xfrm>
                          <a:off x="0" y="0"/>
                          <a:ext cx="3077210" cy="85026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8C77D0C" w14:textId="77777777" w:rsidR="00EE3232" w:rsidRPr="00EE3232" w:rsidRDefault="00EE3232" w:rsidP="00EE3232">
                            <w:pPr>
                              <w:jc w:val="center"/>
                              <w:rPr>
                                <w:color w:val="FFFFFF" w:themeColor="background1"/>
                              </w:rPr>
                            </w:pPr>
                            <w:r w:rsidRPr="00EE3232">
                              <w:rPr>
                                <w:color w:val="FFFFFF" w:themeColor="background1"/>
                              </w:rPr>
                              <w:t>No contact established - AO to contact all contacts on child’s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54206" id="_x0000_s1028" style="position:absolute;margin-left:494.7pt;margin-top:13.95pt;width:242.3pt;height:6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" fillcolor="#4472c4" strokecolor="#2f528f" strokeweight="1pt">
                <v:stroke joinstyle="miter"/>
                <v:textbox>
                  <w:txbxContent>
                    <w:p w14:paraId="48C77D0C" w14:textId="77777777" w:rsidR="00EE3232" w:rsidRPr="00EE3232" w:rsidRDefault="00EE3232" w:rsidP="00EE3232">
                      <w:pPr>
                        <w:jc w:val="center"/>
                        <w:rPr>
                          <w:color w:val="FFFFFF" w:themeColor="background1"/>
                        </w:rPr>
                      </w:pPr>
                      <w:r w:rsidRPr="00EE3232">
                        <w:rPr>
                          <w:color w:val="FFFFFF" w:themeColor="background1"/>
                        </w:rPr>
                        <w:t>No contact established - AO to contact all contacts on child’s record</w:t>
                      </w:r>
                    </w:p>
                  </w:txbxContent>
                </v:textbox>
                <w10:wrap anchorx="margin"/>
              </v:roundrect>
            </w:pict>
          </mc:Fallback>
        </mc:AlternateContent>
      </w:r>
      <w:r w:rsidRPr="007722A3">
        <w:rPr>
          <w:b/>
          <w:bCs/>
          <w:noProof/>
          <w:sz w:val="16"/>
          <w:szCs w:val="16"/>
        </w:rPr>
        <mc:AlternateContent>
          <mc:Choice Requires="wps">
            <w:drawing>
              <wp:anchor distT="0" distB="0" distL="114300" distR="114300" simplePos="0" relativeHeight="251660288" behindDoc="0" locked="0" layoutInCell="1" allowOverlap="1" wp14:anchorId="25AB4829" wp14:editId="387B9FDB">
                <wp:simplePos x="0" y="0"/>
                <wp:positionH relativeFrom="margin">
                  <wp:posOffset>247650</wp:posOffset>
                </wp:positionH>
                <wp:positionV relativeFrom="paragraph">
                  <wp:posOffset>60960</wp:posOffset>
                </wp:positionV>
                <wp:extent cx="3211830" cy="914400"/>
                <wp:effectExtent l="0" t="0" r="26670" b="19050"/>
                <wp:wrapNone/>
                <wp:docPr id="163155275" name="Rectangle: Rounded Corners 3"/>
                <wp:cNvGraphicFramePr/>
                <a:graphic xmlns:a="http://schemas.openxmlformats.org/drawingml/2006/main">
                  <a:graphicData uri="http://schemas.microsoft.com/office/word/2010/wordprocessingShape">
                    <wps:wsp>
                      <wps:cNvSpPr/>
                      <wps:spPr>
                        <a:xfrm>
                          <a:off x="0" y="0"/>
                          <a:ext cx="3211830" cy="9144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FEE01CA" w14:textId="77777777" w:rsidR="00EE3232" w:rsidRPr="00EE3232" w:rsidRDefault="00EE3232" w:rsidP="00EE3232">
                            <w:pPr>
                              <w:jc w:val="center"/>
                              <w:rPr>
                                <w:color w:val="FFFFFF" w:themeColor="background1"/>
                              </w:rPr>
                            </w:pPr>
                            <w:r w:rsidRPr="00EE3232">
                              <w:rPr>
                                <w:color w:val="FFFFFF" w:themeColor="background1"/>
                              </w:rPr>
                              <w:t xml:space="preserve">Reason for absence obtained and authorised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B4829" id="_x0000_s1029" style="position:absolute;margin-left:19.5pt;margin-top:4.8pt;width:252.9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" fillcolor="#4472c4" strokecolor="#2f528f" strokeweight="1pt">
                <v:stroke joinstyle="miter"/>
                <v:textbox>
                  <w:txbxContent>
                    <w:p w14:paraId="5FEE01CA" w14:textId="77777777" w:rsidR="00EE3232" w:rsidRPr="00EE3232" w:rsidRDefault="00EE3232" w:rsidP="00EE3232">
                      <w:pPr>
                        <w:jc w:val="center"/>
                        <w:rPr>
                          <w:color w:val="FFFFFF" w:themeColor="background1"/>
                        </w:rPr>
                      </w:pPr>
                      <w:r w:rsidRPr="00EE3232">
                        <w:rPr>
                          <w:color w:val="FFFFFF" w:themeColor="background1"/>
                        </w:rPr>
                        <w:t xml:space="preserve">Reason for absence obtained and authorised </w:t>
                      </w:r>
                    </w:p>
                  </w:txbxContent>
                </v:textbox>
                <w10:wrap anchorx="margin"/>
              </v:round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240840F0" wp14:editId="79B0730A">
                <wp:simplePos x="0" y="0"/>
                <wp:positionH relativeFrom="column">
                  <wp:posOffset>657225</wp:posOffset>
                </wp:positionH>
                <wp:positionV relativeFrom="paragraph">
                  <wp:posOffset>600075</wp:posOffset>
                </wp:positionV>
                <wp:extent cx="266700" cy="615315"/>
                <wp:effectExtent l="57150" t="19050" r="19050" b="51435"/>
                <wp:wrapNone/>
                <wp:docPr id="916865096" name="Straight Arrow Connector 10"/>
                <wp:cNvGraphicFramePr/>
                <a:graphic xmlns:a="http://schemas.openxmlformats.org/drawingml/2006/main">
                  <a:graphicData uri="http://schemas.microsoft.com/office/word/2010/wordprocessingShape">
                    <wps:wsp>
                      <wps:cNvCnPr/>
                      <wps:spPr>
                        <a:xfrm flipH="1">
                          <a:off x="0" y="0"/>
                          <a:ext cx="266700" cy="6153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5BD60E" id="Straight Arrow Connector 10" o:spid="_x0000_s1026" type="#_x0000_t32" style="position:absolute;margin-left:51.75pt;margin-top:47.25pt;width:21pt;height:48.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" strokecolor="#4472c4" strokeweight="3pt">
                <v:stroke endarrow="block" joinstyle="miter"/>
              </v:shape>
            </w:pict>
          </mc:Fallback>
        </mc:AlternateContent>
      </w:r>
    </w:p>
    <w:p w14:paraId="53F0C18D" w14:textId="30FA0BE6" w:rsidR="00EE3232" w:rsidRDefault="00EE3232" w:rsidP="000473EF">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38530C0D" wp14:editId="013A48B6">
                <wp:simplePos x="0" y="0"/>
                <wp:positionH relativeFrom="column">
                  <wp:posOffset>2743200</wp:posOffset>
                </wp:positionH>
                <wp:positionV relativeFrom="paragraph">
                  <wp:posOffset>62865</wp:posOffset>
                </wp:positionV>
                <wp:extent cx="234315" cy="212725"/>
                <wp:effectExtent l="19050" t="19050" r="70485" b="53975"/>
                <wp:wrapNone/>
                <wp:docPr id="1109020537" name="Straight Arrow Connector 10"/>
                <wp:cNvGraphicFramePr/>
                <a:graphic xmlns:a="http://schemas.openxmlformats.org/drawingml/2006/main">
                  <a:graphicData uri="http://schemas.microsoft.com/office/word/2010/wordprocessingShape">
                    <wps:wsp>
                      <wps:cNvCnPr/>
                      <wps:spPr>
                        <a:xfrm>
                          <a:off x="0" y="0"/>
                          <a:ext cx="234315" cy="21272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206C48" id="Straight Arrow Connector 10" o:spid="_x0000_s1026" type="#_x0000_t32" style="position:absolute;margin-left:3in;margin-top:4.95pt;width:18.4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" strokecolor="#4472c4" strokeweight="3pt">
                <v:stroke endarrow="block" joinstyle="miter"/>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42CE101C" wp14:editId="34042E2F">
                <wp:simplePos x="0" y="0"/>
                <wp:positionH relativeFrom="column">
                  <wp:posOffset>8082501</wp:posOffset>
                </wp:positionH>
                <wp:positionV relativeFrom="paragraph">
                  <wp:posOffset>40336</wp:posOffset>
                </wp:positionV>
                <wp:extent cx="15902" cy="246491"/>
                <wp:effectExtent l="95250" t="19050" r="60325" b="39370"/>
                <wp:wrapNone/>
                <wp:docPr id="226125678" name="Straight Arrow Connector 17"/>
                <wp:cNvGraphicFramePr/>
                <a:graphic xmlns:a="http://schemas.openxmlformats.org/drawingml/2006/main">
                  <a:graphicData uri="http://schemas.microsoft.com/office/word/2010/wordprocessingShape">
                    <wps:wsp>
                      <wps:cNvCnPr/>
                      <wps:spPr>
                        <a:xfrm>
                          <a:off x="0" y="0"/>
                          <a:ext cx="15902" cy="246491"/>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CA25A53" id="Straight Arrow Connector 17" o:spid="_x0000_s1026" type="#_x0000_t32" style="position:absolute;margin-left:636.4pt;margin-top:3.2pt;width:1.25pt;height:19.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" strokecolor="#4472c4" strokeweight="3pt">
                <v:stroke endarrow="block" joinstyle="miter"/>
              </v:shape>
            </w:pict>
          </mc:Fallback>
        </mc:AlternateContent>
      </w:r>
    </w:p>
    <w:p w14:paraId="563E2ACB" w14:textId="420E3BE9" w:rsidR="00EE3232" w:rsidRDefault="00EE3232" w:rsidP="000473EF">
      <w:pPr>
        <w:rPr>
          <w:sz w:val="24"/>
          <w:szCs w:val="24"/>
        </w:rPr>
      </w:pPr>
    </w:p>
    <w:p w14:paraId="29FC8F28" w14:textId="58980A11" w:rsidR="00EE3232" w:rsidRDefault="005E645F" w:rsidP="000473EF">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7CE3B7F" wp14:editId="3440E008">
                <wp:simplePos x="0" y="0"/>
                <wp:positionH relativeFrom="column">
                  <wp:posOffset>8019415</wp:posOffset>
                </wp:positionH>
                <wp:positionV relativeFrom="paragraph">
                  <wp:posOffset>95250</wp:posOffset>
                </wp:positionV>
                <wp:extent cx="266700" cy="615315"/>
                <wp:effectExtent l="57150" t="19050" r="19050" b="51435"/>
                <wp:wrapNone/>
                <wp:docPr id="463426103" name="Straight Arrow Connector 10"/>
                <wp:cNvGraphicFramePr/>
                <a:graphic xmlns:a="http://schemas.openxmlformats.org/drawingml/2006/main">
                  <a:graphicData uri="http://schemas.microsoft.com/office/word/2010/wordprocessingShape">
                    <wps:wsp>
                      <wps:cNvCnPr/>
                      <wps:spPr>
                        <a:xfrm flipH="1">
                          <a:off x="0" y="0"/>
                          <a:ext cx="266700" cy="6153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320BFF" id="Straight Arrow Connector 10" o:spid="_x0000_s1026" type="#_x0000_t32" style="position:absolute;margin-left:631.45pt;margin-top:7.5pt;width:21pt;height:48.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" strokecolor="#4472c4" strokeweight="3pt">
                <v:stroke endarrow="block" joinstyle="miter"/>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0579B49F" wp14:editId="207DAE5A">
                <wp:simplePos x="0" y="0"/>
                <wp:positionH relativeFrom="column">
                  <wp:posOffset>2704465</wp:posOffset>
                </wp:positionH>
                <wp:positionV relativeFrom="paragraph">
                  <wp:posOffset>173355</wp:posOffset>
                </wp:positionV>
                <wp:extent cx="295275" cy="501015"/>
                <wp:effectExtent l="19050" t="19050" r="66675" b="51435"/>
                <wp:wrapNone/>
                <wp:docPr id="1140573155" name="Straight Arrow Connector 10"/>
                <wp:cNvGraphicFramePr/>
                <a:graphic xmlns:a="http://schemas.openxmlformats.org/drawingml/2006/main">
                  <a:graphicData uri="http://schemas.microsoft.com/office/word/2010/wordprocessingShape">
                    <wps:wsp>
                      <wps:cNvCnPr/>
                      <wps:spPr>
                        <a:xfrm>
                          <a:off x="0" y="0"/>
                          <a:ext cx="295275" cy="5010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FF3D73" id="Straight Arrow Connector 10" o:spid="_x0000_s1026" type="#_x0000_t32" style="position:absolute;margin-left:212.95pt;margin-top:13.65pt;width:23.25pt;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" strokecolor="#4472c4" strokeweight="3pt">
                <v:stroke endarrow="block" joinstyle="miter"/>
              </v:shape>
            </w:pict>
          </mc:Fallback>
        </mc:AlternateContent>
      </w:r>
    </w:p>
    <w:p w14:paraId="590CAA1A" w14:textId="3225E96D" w:rsidR="00EE3232" w:rsidRDefault="00EE3232" w:rsidP="000473EF">
      <w:pPr>
        <w:rPr>
          <w:sz w:val="24"/>
          <w:szCs w:val="24"/>
        </w:rPr>
      </w:pPr>
    </w:p>
    <w:p w14:paraId="55E6869A" w14:textId="33F451CD" w:rsidR="00EE3232" w:rsidRDefault="00EE3232" w:rsidP="000473EF">
      <w:pPr>
        <w:rPr>
          <w:sz w:val="24"/>
          <w:szCs w:val="24"/>
        </w:rPr>
      </w:pPr>
    </w:p>
    <w:p w14:paraId="07C6B603" w14:textId="5BC71FB1" w:rsidR="00EE3232" w:rsidRDefault="005E645F" w:rsidP="000473EF">
      <w:pPr>
        <w:rPr>
          <w:sz w:val="24"/>
          <w:szCs w:val="24"/>
        </w:rPr>
      </w:pPr>
      <w:r w:rsidRPr="007722A3">
        <w:rPr>
          <w:b/>
          <w:bCs/>
          <w:noProof/>
          <w:sz w:val="16"/>
          <w:szCs w:val="16"/>
        </w:rPr>
        <mc:AlternateContent>
          <mc:Choice Requires="wps">
            <w:drawing>
              <wp:anchor distT="0" distB="0" distL="114300" distR="114300" simplePos="0" relativeHeight="251670528" behindDoc="0" locked="0" layoutInCell="1" allowOverlap="1" wp14:anchorId="6B8403E5" wp14:editId="0F6D434E">
                <wp:simplePos x="0" y="0"/>
                <wp:positionH relativeFrom="margin">
                  <wp:posOffset>6534150</wp:posOffset>
                </wp:positionH>
                <wp:positionV relativeFrom="paragraph">
                  <wp:posOffset>136525</wp:posOffset>
                </wp:positionV>
                <wp:extent cx="2842260" cy="918845"/>
                <wp:effectExtent l="0" t="0" r="15240" b="14605"/>
                <wp:wrapNone/>
                <wp:docPr id="1755701159" name="Rectangle: Rounded Corners 3"/>
                <wp:cNvGraphicFramePr/>
                <a:graphic xmlns:a="http://schemas.openxmlformats.org/drawingml/2006/main">
                  <a:graphicData uri="http://schemas.microsoft.com/office/word/2010/wordprocessingShape">
                    <wps:wsp>
                      <wps:cNvSpPr/>
                      <wps:spPr>
                        <a:xfrm>
                          <a:off x="0" y="0"/>
                          <a:ext cx="2842260" cy="91884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E61A2F1" w14:textId="77777777" w:rsidR="00EE3232" w:rsidRPr="00EE3232" w:rsidRDefault="00EE3232" w:rsidP="00EE3232">
                            <w:pPr>
                              <w:jc w:val="center"/>
                              <w:rPr>
                                <w:b/>
                                <w:bCs/>
                              </w:rPr>
                            </w:pPr>
                            <w:r w:rsidRPr="00EE3232">
                              <w:rPr>
                                <w:color w:val="FFFFFF" w:themeColor="background1"/>
                              </w:rPr>
                              <w:t xml:space="preserve">No reason obtained – Absence marked as UNAUTHORSED.  </w:t>
                            </w:r>
                            <w:r w:rsidRPr="00EE3232">
                              <w:rPr>
                                <w:b/>
                                <w:bCs/>
                                <w:color w:val="FFFFFF" w:themeColor="background1"/>
                              </w:rPr>
                              <w:t xml:space="preserve">Tutor/Class teacher make follow up call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403E5" id="_x0000_s1030" style="position:absolute;margin-left:514.5pt;margin-top:10.75pt;width:223.8pt;height:7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" fillcolor="#4472c4" strokecolor="#2f528f" strokeweight="1pt">
                <v:stroke joinstyle="miter"/>
                <v:textbox>
                  <w:txbxContent>
                    <w:p w14:paraId="4E61A2F1" w14:textId="77777777" w:rsidR="00EE3232" w:rsidRPr="00EE3232" w:rsidRDefault="00EE3232" w:rsidP="00EE3232">
                      <w:pPr>
                        <w:jc w:val="center"/>
                        <w:rPr>
                          <w:b/>
                          <w:bCs/>
                        </w:rPr>
                      </w:pPr>
                      <w:r w:rsidRPr="00EE3232">
                        <w:rPr>
                          <w:color w:val="FFFFFF" w:themeColor="background1"/>
                        </w:rPr>
                        <w:t xml:space="preserve">No reason obtained – Absence marked as UNAUTHORSED.  </w:t>
                      </w:r>
                      <w:r w:rsidRPr="00EE3232">
                        <w:rPr>
                          <w:b/>
                          <w:bCs/>
                          <w:color w:val="FFFFFF" w:themeColor="background1"/>
                        </w:rPr>
                        <w:t xml:space="preserve">Tutor/Class teacher make follow up call home </w:t>
                      </w:r>
                    </w:p>
                  </w:txbxContent>
                </v:textbox>
                <w10:wrap anchorx="margin"/>
              </v:roundrect>
            </w:pict>
          </mc:Fallback>
        </mc:AlternateContent>
      </w:r>
      <w:r>
        <w:rPr>
          <w:noProof/>
          <w:sz w:val="24"/>
          <w:szCs w:val="24"/>
        </w:rPr>
        <mc:AlternateContent>
          <mc:Choice Requires="wps">
            <w:drawing>
              <wp:anchor distT="0" distB="0" distL="114300" distR="114300" simplePos="0" relativeHeight="251677696" behindDoc="0" locked="0" layoutInCell="1" allowOverlap="1" wp14:anchorId="7C1A4259" wp14:editId="044E1B4A">
                <wp:simplePos x="0" y="0"/>
                <wp:positionH relativeFrom="margin">
                  <wp:posOffset>1969770</wp:posOffset>
                </wp:positionH>
                <wp:positionV relativeFrom="paragraph">
                  <wp:posOffset>107950</wp:posOffset>
                </wp:positionV>
                <wp:extent cx="1993265" cy="982345"/>
                <wp:effectExtent l="0" t="0" r="26035" b="27305"/>
                <wp:wrapNone/>
                <wp:docPr id="1710499673" name="Rectangle: Rounded Corners 7"/>
                <wp:cNvGraphicFramePr/>
                <a:graphic xmlns:a="http://schemas.openxmlformats.org/drawingml/2006/main">
                  <a:graphicData uri="http://schemas.microsoft.com/office/word/2010/wordprocessingShape">
                    <wps:wsp>
                      <wps:cNvSpPr/>
                      <wps:spPr>
                        <a:xfrm>
                          <a:off x="0" y="0"/>
                          <a:ext cx="1993265" cy="98234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9B8B76D" w14:textId="77777777" w:rsidR="00EE3232" w:rsidRPr="00EE3232" w:rsidRDefault="00EE3232" w:rsidP="00EE3232">
                            <w:pPr>
                              <w:jc w:val="center"/>
                              <w:rPr>
                                <w:color w:val="FFFFFF" w:themeColor="background1"/>
                              </w:rPr>
                            </w:pPr>
                            <w:r w:rsidRPr="00EE3232">
                              <w:rPr>
                                <w:color w:val="FFFFFF" w:themeColor="background1"/>
                              </w:rPr>
                              <w:t>3</w:t>
                            </w:r>
                            <w:r w:rsidRPr="00EE3232">
                              <w:rPr>
                                <w:color w:val="FFFFFF" w:themeColor="background1"/>
                                <w:vertAlign w:val="superscript"/>
                              </w:rPr>
                              <w:t>rd</w:t>
                            </w:r>
                            <w:r w:rsidRPr="00EE3232">
                              <w:rPr>
                                <w:color w:val="FFFFFF" w:themeColor="background1"/>
                              </w:rPr>
                              <w:t xml:space="preserve"> incident of authorised absence within 4 week period – </w:t>
                            </w:r>
                            <w:r w:rsidRPr="00EE3232">
                              <w:rPr>
                                <w:b/>
                                <w:bCs/>
                                <w:color w:val="FFFFFF" w:themeColor="background1"/>
                              </w:rPr>
                              <w:t>tutor/class teacher to call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A4259" id="Rectangle: Rounded Corners 7" o:spid="_x0000_s1031" style="position:absolute;margin-left:155.1pt;margin-top:8.5pt;width:156.95pt;height:7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" fillcolor="#4472c4" strokecolor="#2f528f" strokeweight="1pt">
                <v:stroke joinstyle="miter"/>
                <v:textbox>
                  <w:txbxContent>
                    <w:p w14:paraId="49B8B76D" w14:textId="77777777" w:rsidR="00EE3232" w:rsidRPr="00EE3232" w:rsidRDefault="00EE3232" w:rsidP="00EE3232">
                      <w:pPr>
                        <w:jc w:val="center"/>
                        <w:rPr>
                          <w:color w:val="FFFFFF" w:themeColor="background1"/>
                        </w:rPr>
                      </w:pPr>
                      <w:r w:rsidRPr="00EE3232">
                        <w:rPr>
                          <w:color w:val="FFFFFF" w:themeColor="background1"/>
                        </w:rPr>
                        <w:t>3</w:t>
                      </w:r>
                      <w:r w:rsidRPr="00EE3232">
                        <w:rPr>
                          <w:color w:val="FFFFFF" w:themeColor="background1"/>
                          <w:vertAlign w:val="superscript"/>
                        </w:rPr>
                        <w:t>rd</w:t>
                      </w:r>
                      <w:r w:rsidRPr="00EE3232">
                        <w:rPr>
                          <w:color w:val="FFFFFF" w:themeColor="background1"/>
                        </w:rPr>
                        <w:t xml:space="preserve"> incident of authorised absence within 4 week period – </w:t>
                      </w:r>
                      <w:r w:rsidRPr="00EE3232">
                        <w:rPr>
                          <w:b/>
                          <w:bCs/>
                          <w:color w:val="FFFFFF" w:themeColor="background1"/>
                        </w:rPr>
                        <w:t>tutor/class teacher to call home</w:t>
                      </w:r>
                    </w:p>
                  </w:txbxContent>
                </v:textbox>
                <w10:wrap anchorx="margin"/>
              </v:roundrect>
            </w:pict>
          </mc:Fallback>
        </mc:AlternateContent>
      </w:r>
      <w:r w:rsidRPr="007722A3">
        <w:rPr>
          <w:noProof/>
          <w:sz w:val="16"/>
          <w:szCs w:val="16"/>
        </w:rPr>
        <mc:AlternateContent>
          <mc:Choice Requires="wps">
            <w:drawing>
              <wp:anchor distT="0" distB="0" distL="114300" distR="114300" simplePos="0" relativeHeight="251666432" behindDoc="0" locked="0" layoutInCell="1" allowOverlap="1" wp14:anchorId="1D9EBC36" wp14:editId="2106288B">
                <wp:simplePos x="0" y="0"/>
                <wp:positionH relativeFrom="margin">
                  <wp:posOffset>-83820</wp:posOffset>
                </wp:positionH>
                <wp:positionV relativeFrom="paragraph">
                  <wp:posOffset>73025</wp:posOffset>
                </wp:positionV>
                <wp:extent cx="1955800" cy="985520"/>
                <wp:effectExtent l="0" t="0" r="25400" b="24130"/>
                <wp:wrapNone/>
                <wp:docPr id="2060331818" name="Rectangle: Rounded Corners 7"/>
                <wp:cNvGraphicFramePr/>
                <a:graphic xmlns:a="http://schemas.openxmlformats.org/drawingml/2006/main">
                  <a:graphicData uri="http://schemas.microsoft.com/office/word/2010/wordprocessingShape">
                    <wps:wsp>
                      <wps:cNvSpPr/>
                      <wps:spPr>
                        <a:xfrm>
                          <a:off x="0" y="0"/>
                          <a:ext cx="1955800" cy="9855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81506F5" w14:textId="77777777" w:rsidR="00EE3232" w:rsidRPr="00EE3232" w:rsidRDefault="00EE3232" w:rsidP="00EE3232">
                            <w:pPr>
                              <w:jc w:val="center"/>
                            </w:pPr>
                            <w:r w:rsidRPr="00EE3232">
                              <w:t>1</w:t>
                            </w:r>
                            <w:r w:rsidRPr="00EE3232">
                              <w:rPr>
                                <w:vertAlign w:val="superscript"/>
                              </w:rPr>
                              <w:t>st</w:t>
                            </w:r>
                            <w:r w:rsidRPr="00EE3232">
                              <w:t xml:space="preserve"> or second incident of authorised absence -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EBC36" id="_x0000_s1032" style="position:absolute;margin-left:-6.6pt;margin-top:5.75pt;width:154pt;height:7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" fillcolor="#4472c4" strokecolor="#2f528f" strokeweight="1pt">
                <v:stroke joinstyle="miter"/>
                <v:textbox>
                  <w:txbxContent>
                    <w:p w14:paraId="281506F5" w14:textId="77777777" w:rsidR="00EE3232" w:rsidRPr="00EE3232" w:rsidRDefault="00EE3232" w:rsidP="00EE3232">
                      <w:pPr>
                        <w:jc w:val="center"/>
                      </w:pPr>
                      <w:r w:rsidRPr="00EE3232">
                        <w:t>1</w:t>
                      </w:r>
                      <w:r w:rsidRPr="00EE3232">
                        <w:rPr>
                          <w:vertAlign w:val="superscript"/>
                        </w:rPr>
                        <w:t>st</w:t>
                      </w:r>
                      <w:r w:rsidRPr="00EE3232">
                        <w:t xml:space="preserve"> or second incident of authorised absence - NFA</w:t>
                      </w:r>
                    </w:p>
                  </w:txbxContent>
                </v:textbox>
                <w10:wrap anchorx="margin"/>
              </v:roundrect>
            </w:pict>
          </mc:Fallback>
        </mc:AlternateContent>
      </w:r>
    </w:p>
    <w:p w14:paraId="6D41526D" w14:textId="0A907388" w:rsidR="00EE3232" w:rsidRDefault="00EE3232" w:rsidP="000473EF">
      <w:pPr>
        <w:rPr>
          <w:sz w:val="24"/>
          <w:szCs w:val="24"/>
        </w:rPr>
      </w:pPr>
    </w:p>
    <w:p w14:paraId="7E04086B" w14:textId="2FA931D3" w:rsidR="00EE3232" w:rsidRDefault="00EE3232" w:rsidP="000473EF">
      <w:pPr>
        <w:rPr>
          <w:sz w:val="24"/>
          <w:szCs w:val="24"/>
        </w:rPr>
      </w:pPr>
    </w:p>
    <w:p w14:paraId="7BC3F591" w14:textId="17EA3ABA" w:rsidR="00EE3232" w:rsidRDefault="00EE3232" w:rsidP="000473EF">
      <w:pPr>
        <w:rPr>
          <w:sz w:val="24"/>
          <w:szCs w:val="24"/>
        </w:rPr>
      </w:pPr>
    </w:p>
    <w:p w14:paraId="27B0AFE4" w14:textId="0FDBA161" w:rsidR="00EE3232" w:rsidRDefault="00EE3232" w:rsidP="000473EF">
      <w:pPr>
        <w:rPr>
          <w:sz w:val="24"/>
          <w:szCs w:val="24"/>
        </w:rPr>
      </w:pPr>
      <w:r w:rsidRPr="00482139">
        <w:rPr>
          <w:noProof/>
          <w:color w:val="FF0000"/>
          <w:sz w:val="24"/>
          <w:szCs w:val="24"/>
        </w:rPr>
        <mc:AlternateContent>
          <mc:Choice Requires="wps">
            <w:drawing>
              <wp:anchor distT="0" distB="0" distL="114300" distR="114300" simplePos="0" relativeHeight="251657214" behindDoc="0" locked="0" layoutInCell="1" allowOverlap="1" wp14:anchorId="4759B239" wp14:editId="58A6B074">
                <wp:simplePos x="0" y="0"/>
                <wp:positionH relativeFrom="column">
                  <wp:posOffset>5953125</wp:posOffset>
                </wp:positionH>
                <wp:positionV relativeFrom="paragraph">
                  <wp:posOffset>46355</wp:posOffset>
                </wp:positionV>
                <wp:extent cx="982980" cy="367665"/>
                <wp:effectExtent l="38100" t="19050" r="7620" b="70485"/>
                <wp:wrapNone/>
                <wp:docPr id="725878120" name="Straight Arrow Connector 3"/>
                <wp:cNvGraphicFramePr/>
                <a:graphic xmlns:a="http://schemas.openxmlformats.org/drawingml/2006/main">
                  <a:graphicData uri="http://schemas.microsoft.com/office/word/2010/wordprocessingShape">
                    <wps:wsp>
                      <wps:cNvCnPr/>
                      <wps:spPr>
                        <a:xfrm flipH="1">
                          <a:off x="0" y="0"/>
                          <a:ext cx="982980" cy="36766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80B8E7" id="Straight Arrow Connector 3" o:spid="_x0000_s1026" type="#_x0000_t32" style="position:absolute;margin-left:468.75pt;margin-top:3.65pt;width:77.4pt;height:28.95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" strokecolor="red" strokeweight="3pt">
                <v:stroke endarrow="block" joinstyle="miter"/>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56497A12" wp14:editId="77760D20">
                <wp:simplePos x="0" y="0"/>
                <wp:positionH relativeFrom="column">
                  <wp:posOffset>3581400</wp:posOffset>
                </wp:positionH>
                <wp:positionV relativeFrom="paragraph">
                  <wp:posOffset>42544</wp:posOffset>
                </wp:positionV>
                <wp:extent cx="878205" cy="367665"/>
                <wp:effectExtent l="19050" t="19050" r="55245" b="51435"/>
                <wp:wrapNone/>
                <wp:docPr id="1356418953" name="Straight Arrow Connector 2"/>
                <wp:cNvGraphicFramePr/>
                <a:graphic xmlns:a="http://schemas.openxmlformats.org/drawingml/2006/main">
                  <a:graphicData uri="http://schemas.microsoft.com/office/word/2010/wordprocessingShape">
                    <wps:wsp>
                      <wps:cNvCnPr/>
                      <wps:spPr>
                        <a:xfrm>
                          <a:off x="0" y="0"/>
                          <a:ext cx="878205" cy="36766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0D0417" id="Straight Arrow Connector 2" o:spid="_x0000_s1026" type="#_x0000_t32" style="position:absolute;margin-left:282pt;margin-top:3.35pt;width:69.1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" strokecolor="red" strokeweight="3pt">
                <v:stroke endarrow="block" joinstyle="miter"/>
              </v:shape>
            </w:pict>
          </mc:Fallback>
        </mc:AlternateContent>
      </w:r>
    </w:p>
    <w:p w14:paraId="40588D2D" w14:textId="0EFDD0A6" w:rsidR="00EE3232" w:rsidRDefault="00EE3232" w:rsidP="000473EF">
      <w:pPr>
        <w:rPr>
          <w:sz w:val="24"/>
          <w:szCs w:val="24"/>
        </w:rPr>
      </w:pPr>
    </w:p>
    <w:p w14:paraId="2622BF02" w14:textId="3A3A39BC" w:rsidR="00EE3232" w:rsidRDefault="00EE3232" w:rsidP="000473EF">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2BC974B2" wp14:editId="081A411D">
                <wp:simplePos x="0" y="0"/>
                <wp:positionH relativeFrom="column">
                  <wp:posOffset>2619375</wp:posOffset>
                </wp:positionH>
                <wp:positionV relativeFrom="paragraph">
                  <wp:posOffset>125095</wp:posOffset>
                </wp:positionV>
                <wp:extent cx="4488180" cy="847725"/>
                <wp:effectExtent l="0" t="0" r="26670" b="28575"/>
                <wp:wrapNone/>
                <wp:docPr id="1936638060" name="Rectangle: Rounded Corners 1"/>
                <wp:cNvGraphicFramePr/>
                <a:graphic xmlns:a="http://schemas.openxmlformats.org/drawingml/2006/main">
                  <a:graphicData uri="http://schemas.microsoft.com/office/word/2010/wordprocessingShape">
                    <wps:wsp>
                      <wps:cNvSpPr/>
                      <wps:spPr>
                        <a:xfrm>
                          <a:off x="0" y="0"/>
                          <a:ext cx="4488180" cy="8477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2B4E94C" w14:textId="77777777" w:rsidR="00EE3232" w:rsidRPr="00EE3232" w:rsidRDefault="00EE3232" w:rsidP="00EE3232">
                            <w:pPr>
                              <w:jc w:val="center"/>
                              <w:rPr>
                                <w:b/>
                                <w:bCs/>
                              </w:rPr>
                            </w:pPr>
                            <w:r w:rsidRPr="00EE3232">
                              <w:rPr>
                                <w:b/>
                                <w:bCs/>
                                <w:color w:val="FFFFFF" w:themeColor="background1"/>
                              </w:rPr>
                              <w:t xml:space="preserve">Check for any difficulties and offer support (meeting in school/EH assessment etc). Tutor/Class teacher to check on pupil upon return and reassure that they are there to </w:t>
                            </w:r>
                            <w:r w:rsidRPr="00EE3232">
                              <w:rPr>
                                <w:b/>
                                <w:bCs/>
                                <w:color w:val="FFFFFF" w:themeColor="background1"/>
                                <w:u w:val="single"/>
                              </w:rPr>
                              <w:t>LISTEN and SUPPORT</w:t>
                            </w:r>
                            <w:r w:rsidRPr="00EE3232">
                              <w:rPr>
                                <w:b/>
                                <w:bCs/>
                                <w:color w:val="FFFFFF" w:themeColor="background1"/>
                              </w:rPr>
                              <w:t xml:space="preserve"> if child has any difficulties</w:t>
                            </w:r>
                            <w:r w:rsidRPr="00EE3232">
                              <w:rPr>
                                <w:b/>
                                <w:bCs/>
                              </w:rPr>
                              <w:t>.</w:t>
                            </w:r>
                          </w:p>
                          <w:p w14:paraId="4166B1BF" w14:textId="77777777" w:rsidR="00EE3232" w:rsidRPr="00EE3232" w:rsidRDefault="00EE3232" w:rsidP="00EE3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974B2" id="Rectangle: Rounded Corners 1" o:spid="_x0000_s1033" style="position:absolute;margin-left:206.25pt;margin-top:9.85pt;width:353.4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" fillcolor="#4472c4" strokecolor="#2f528f" strokeweight="1pt">
                <v:stroke joinstyle="miter"/>
                <v:textbox>
                  <w:txbxContent>
                    <w:p w14:paraId="12B4E94C" w14:textId="77777777" w:rsidR="00EE3232" w:rsidRPr="00EE3232" w:rsidRDefault="00EE3232" w:rsidP="00EE3232">
                      <w:pPr>
                        <w:jc w:val="center"/>
                        <w:rPr>
                          <w:b/>
                          <w:bCs/>
                        </w:rPr>
                      </w:pPr>
                      <w:r w:rsidRPr="00EE3232">
                        <w:rPr>
                          <w:b/>
                          <w:bCs/>
                          <w:color w:val="FFFFFF" w:themeColor="background1"/>
                        </w:rPr>
                        <w:t xml:space="preserve">Check for any difficulties and offer support (meeting in school/EH assessment etc). Tutor/Class teacher to check on pupil upon return and reassure that they are there to </w:t>
                      </w:r>
                      <w:r w:rsidRPr="00EE3232">
                        <w:rPr>
                          <w:b/>
                          <w:bCs/>
                          <w:color w:val="FFFFFF" w:themeColor="background1"/>
                          <w:u w:val="single"/>
                        </w:rPr>
                        <w:t>LISTEN and SUPPORT</w:t>
                      </w:r>
                      <w:r w:rsidRPr="00EE3232">
                        <w:rPr>
                          <w:b/>
                          <w:bCs/>
                          <w:color w:val="FFFFFF" w:themeColor="background1"/>
                        </w:rPr>
                        <w:t xml:space="preserve"> if child has any difficulties</w:t>
                      </w:r>
                      <w:r w:rsidRPr="00EE3232">
                        <w:rPr>
                          <w:b/>
                          <w:bCs/>
                        </w:rPr>
                        <w:t>.</w:t>
                      </w:r>
                    </w:p>
                    <w:p w14:paraId="4166B1BF" w14:textId="77777777" w:rsidR="00EE3232" w:rsidRPr="00EE3232" w:rsidRDefault="00EE3232" w:rsidP="00EE3232">
                      <w:pPr>
                        <w:jc w:val="center"/>
                      </w:pPr>
                    </w:p>
                  </w:txbxContent>
                </v:textbox>
              </v:roundrect>
            </w:pict>
          </mc:Fallback>
        </mc:AlternateContent>
      </w:r>
    </w:p>
    <w:p w14:paraId="7B5F96C7" w14:textId="77777777" w:rsidR="00EE3232" w:rsidRDefault="00EE3232" w:rsidP="000473EF">
      <w:pPr>
        <w:rPr>
          <w:sz w:val="24"/>
          <w:szCs w:val="24"/>
        </w:rPr>
      </w:pPr>
    </w:p>
    <w:p w14:paraId="2BC50AFE" w14:textId="77777777" w:rsidR="00EE3232" w:rsidRDefault="00EE3232" w:rsidP="000473EF">
      <w:pPr>
        <w:rPr>
          <w:sz w:val="24"/>
          <w:szCs w:val="24"/>
        </w:rPr>
      </w:pPr>
    </w:p>
    <w:p w14:paraId="557D3C10" w14:textId="77777777" w:rsidR="00EE3232" w:rsidRDefault="00EE3232" w:rsidP="000473EF">
      <w:pPr>
        <w:rPr>
          <w:sz w:val="24"/>
          <w:szCs w:val="24"/>
        </w:rPr>
      </w:pPr>
    </w:p>
    <w:p w14:paraId="0C7BADE7" w14:textId="77777777" w:rsidR="00EE3232" w:rsidRDefault="00EE3232" w:rsidP="000473EF">
      <w:pPr>
        <w:rPr>
          <w:sz w:val="24"/>
          <w:szCs w:val="24"/>
        </w:rPr>
      </w:pPr>
    </w:p>
    <w:p w14:paraId="3388139D" w14:textId="77777777" w:rsidR="00EE3232" w:rsidRDefault="00EE3232" w:rsidP="000473EF">
      <w:pPr>
        <w:rPr>
          <w:sz w:val="24"/>
          <w:szCs w:val="24"/>
        </w:rPr>
      </w:pPr>
    </w:p>
    <w:p w14:paraId="202CDEE7" w14:textId="39D17526" w:rsidR="00EE3232" w:rsidRDefault="00EE3232" w:rsidP="000473EF">
      <w:pPr>
        <w:rPr>
          <w:sz w:val="24"/>
          <w:szCs w:val="24"/>
        </w:rPr>
      </w:pPr>
      <w:r>
        <w:rPr>
          <w:sz w:val="24"/>
          <w:szCs w:val="24"/>
        </w:rPr>
        <w:t>** - If no contact has been established with the family or named contacts, and child does not return to school following the first day of absence, DSL to be consulted and safeguarding procedures to be followed where appropriate.</w:t>
      </w:r>
    </w:p>
    <w:p w14:paraId="4D9460CB" w14:textId="77777777" w:rsidR="00D46F9A" w:rsidRPr="00475857" w:rsidRDefault="00D46F9A" w:rsidP="41633CFD">
      <w:pPr>
        <w:autoSpaceDE w:val="0"/>
        <w:autoSpaceDN w:val="0"/>
        <w:adjustRightInd w:val="0"/>
        <w:rPr>
          <w:b/>
          <w:bCs/>
          <w:color w:val="69A295"/>
          <w:kern w:val="0"/>
        </w:rPr>
      </w:pPr>
    </w:p>
    <w:p w14:paraId="6FB78FF3" w14:textId="2365A19C" w:rsidR="41633CFD" w:rsidRDefault="41633CFD" w:rsidP="41633CFD">
      <w:pPr>
        <w:rPr>
          <w:b/>
          <w:bCs/>
          <w:color w:val="69A295"/>
        </w:rPr>
      </w:pPr>
    </w:p>
    <w:p w14:paraId="116927E5" w14:textId="32AB9046" w:rsidR="41633CFD" w:rsidRDefault="41633CFD" w:rsidP="41633CFD">
      <w:pPr>
        <w:rPr>
          <w:b/>
          <w:bCs/>
          <w:color w:val="69A295"/>
        </w:rPr>
      </w:pPr>
    </w:p>
    <w:p w14:paraId="42712996" w14:textId="0374C241" w:rsidR="41633CFD" w:rsidRDefault="41633CFD" w:rsidP="41633CFD">
      <w:pPr>
        <w:rPr>
          <w:b/>
          <w:bCs/>
          <w:color w:val="69A295"/>
        </w:rPr>
      </w:pPr>
    </w:p>
    <w:p w14:paraId="634AFE66" w14:textId="57B5187E" w:rsidR="41633CFD" w:rsidRDefault="41633CFD" w:rsidP="41633CFD">
      <w:pPr>
        <w:rPr>
          <w:b/>
          <w:bCs/>
          <w:color w:val="69A295"/>
        </w:rPr>
      </w:pPr>
    </w:p>
    <w:p w14:paraId="4DF33FF4" w14:textId="55F8808B" w:rsidR="0018541B" w:rsidRPr="00CB7E04" w:rsidRDefault="0018541B" w:rsidP="000473EF">
      <w:pPr>
        <w:pStyle w:val="Heading1"/>
        <w:rPr>
          <w:sz w:val="36"/>
          <w:szCs w:val="36"/>
        </w:rPr>
      </w:pPr>
      <w:bookmarkStart w:id="8" w:name="_Toc142301503"/>
      <w:bookmarkStart w:id="9" w:name="_Toc142301591"/>
      <w:r>
        <w:rPr>
          <w:noProof/>
        </w:rPr>
        <mc:AlternateContent>
          <mc:Choice Requires="wps">
            <w:drawing>
              <wp:anchor distT="0" distB="0" distL="114300" distR="114300" simplePos="0" relativeHeight="251699200" behindDoc="0" locked="0" layoutInCell="1" allowOverlap="1" wp14:anchorId="0B9AA228" wp14:editId="2A5AC5C5">
                <wp:simplePos x="0" y="0"/>
                <wp:positionH relativeFrom="margin">
                  <wp:posOffset>6638924</wp:posOffset>
                </wp:positionH>
                <wp:positionV relativeFrom="paragraph">
                  <wp:posOffset>330200</wp:posOffset>
                </wp:positionV>
                <wp:extent cx="3324225" cy="548640"/>
                <wp:effectExtent l="0" t="0" r="28575" b="22860"/>
                <wp:wrapNone/>
                <wp:docPr id="1476802504" name="Rectangle: Rounded Corners 1"/>
                <wp:cNvGraphicFramePr/>
                <a:graphic xmlns:a="http://schemas.openxmlformats.org/drawingml/2006/main">
                  <a:graphicData uri="http://schemas.microsoft.com/office/word/2010/wordprocessingShape">
                    <wps:wsp>
                      <wps:cNvSpPr/>
                      <wps:spPr>
                        <a:xfrm>
                          <a:off x="0" y="0"/>
                          <a:ext cx="3324225" cy="54864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76219C00"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Tutor/Class teacher to call home and follow up if no contact after 2 weeks and further 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AA228" id="_x0000_s1034" style="position:absolute;left:0;text-align:left;margin-left:522.75pt;margin-top:26pt;width:261.75pt;height:4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" fillcolor="#4472c4" strokecolor="#172c51" strokeweight="1pt">
                <v:stroke joinstyle="miter"/>
                <v:textbox>
                  <w:txbxContent>
                    <w:p w14:paraId="76219C00"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Tutor/Class teacher to call home and follow up if no contact after 2 weeks and further absences.</w:t>
                      </w:r>
                    </w:p>
                  </w:txbxContent>
                </v:textbox>
                <w10:wrap anchorx="margin"/>
              </v:roundrect>
            </w:pict>
          </mc:Fallback>
        </mc:AlternateContent>
      </w:r>
      <w:r>
        <w:rPr>
          <w:noProof/>
        </w:rPr>
        <mc:AlternateContent>
          <mc:Choice Requires="wps">
            <w:drawing>
              <wp:anchor distT="0" distB="0" distL="114300" distR="114300" simplePos="0" relativeHeight="251714560" behindDoc="0" locked="0" layoutInCell="1" allowOverlap="1" wp14:anchorId="032D6C62" wp14:editId="00A3A813">
                <wp:simplePos x="0" y="0"/>
                <wp:positionH relativeFrom="column">
                  <wp:posOffset>6477000</wp:posOffset>
                </wp:positionH>
                <wp:positionV relativeFrom="paragraph">
                  <wp:posOffset>6350635</wp:posOffset>
                </wp:positionV>
                <wp:extent cx="586740" cy="172085"/>
                <wp:effectExtent l="19050" t="57150" r="22860" b="18415"/>
                <wp:wrapNone/>
                <wp:docPr id="1402911692" name="Straight Arrow Connector 15"/>
                <wp:cNvGraphicFramePr/>
                <a:graphic xmlns:a="http://schemas.openxmlformats.org/drawingml/2006/main">
                  <a:graphicData uri="http://schemas.microsoft.com/office/word/2010/wordprocessingShape">
                    <wps:wsp>
                      <wps:cNvCnPr/>
                      <wps:spPr>
                        <a:xfrm flipV="1">
                          <a:off x="0" y="0"/>
                          <a:ext cx="586740" cy="17208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4B0D58" id="Straight Arrow Connector 15" o:spid="_x0000_s1026" type="#_x0000_t32" style="position:absolute;margin-left:510pt;margin-top:500.05pt;width:46.2pt;height:1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" strokecolor="#c00000" strokeweight="3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59714F76" wp14:editId="7F11F70B">
                <wp:simplePos x="0" y="0"/>
                <wp:positionH relativeFrom="column">
                  <wp:posOffset>6278880</wp:posOffset>
                </wp:positionH>
                <wp:positionV relativeFrom="paragraph">
                  <wp:posOffset>1935480</wp:posOffset>
                </wp:positionV>
                <wp:extent cx="327660" cy="579120"/>
                <wp:effectExtent l="38100" t="38100" r="34290" b="11430"/>
                <wp:wrapNone/>
                <wp:docPr id="1118492550" name="Straight Arrow Connector 15"/>
                <wp:cNvGraphicFramePr/>
                <a:graphic xmlns:a="http://schemas.openxmlformats.org/drawingml/2006/main">
                  <a:graphicData uri="http://schemas.microsoft.com/office/word/2010/wordprocessingShape">
                    <wps:wsp>
                      <wps:cNvCnPr/>
                      <wps:spPr>
                        <a:xfrm flipH="1" flipV="1">
                          <a:off x="0" y="0"/>
                          <a:ext cx="327660" cy="57912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11702D" id="Straight Arrow Connector 15" o:spid="_x0000_s1026" type="#_x0000_t32" style="position:absolute;margin-left:494.4pt;margin-top:152.4pt;width:25.8pt;height:45.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" strokecolor="#c00000" strokeweight="3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26A26D8F" wp14:editId="34A20FA7">
                <wp:simplePos x="0" y="0"/>
                <wp:positionH relativeFrom="margin">
                  <wp:align>center</wp:align>
                </wp:positionH>
                <wp:positionV relativeFrom="paragraph">
                  <wp:posOffset>2141220</wp:posOffset>
                </wp:positionV>
                <wp:extent cx="0" cy="250825"/>
                <wp:effectExtent l="76200" t="0" r="57150" b="53975"/>
                <wp:wrapNone/>
                <wp:docPr id="19940139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DF079D" id="Straight Arrow Connector 15" o:spid="_x0000_s1026" type="#_x0000_t32" style="position:absolute;margin-left:0;margin-top:168.6pt;width:0;height:19.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" strokecolor="#4472c4" strokeweight=".5pt">
                <v:stroke endarrow="block" joinstyle="miter"/>
                <w10:wrap anchorx="margin"/>
              </v:shape>
            </w:pict>
          </mc:Fallback>
        </mc:AlternateContent>
      </w:r>
      <w:r w:rsidR="00B4611F">
        <w:rPr>
          <w:sz w:val="36"/>
          <w:szCs w:val="36"/>
        </w:rPr>
        <w:t>Attendance Escalation Process</w:t>
      </w:r>
      <w:bookmarkEnd w:id="8"/>
      <w:bookmarkEnd w:id="9"/>
    </w:p>
    <w:p w14:paraId="07E946D1" w14:textId="18374EAF" w:rsidR="0018541B" w:rsidRDefault="0018541B" w:rsidP="000473EF">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85888" behindDoc="0" locked="0" layoutInCell="1" allowOverlap="1" wp14:anchorId="39EEF775" wp14:editId="483F44D2">
                <wp:simplePos x="0" y="0"/>
                <wp:positionH relativeFrom="margin">
                  <wp:posOffset>0</wp:posOffset>
                </wp:positionH>
                <wp:positionV relativeFrom="paragraph">
                  <wp:posOffset>12065</wp:posOffset>
                </wp:positionV>
                <wp:extent cx="6256020" cy="476250"/>
                <wp:effectExtent l="0" t="0" r="11430" b="28575"/>
                <wp:wrapNone/>
                <wp:docPr id="805338108" name="Rectangle: Rounded Corners 11"/>
                <wp:cNvGraphicFramePr/>
                <a:graphic xmlns:a="http://schemas.openxmlformats.org/drawingml/2006/main">
                  <a:graphicData uri="http://schemas.microsoft.com/office/word/2010/wordprocessingShape">
                    <wps:wsp>
                      <wps:cNvSpPr/>
                      <wps:spPr>
                        <a:xfrm>
                          <a:off x="0" y="0"/>
                          <a:ext cx="6256020" cy="476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26A956E" w14:textId="77777777" w:rsidR="0018541B" w:rsidRPr="0018541B" w:rsidRDefault="0018541B" w:rsidP="0018541B">
                            <w:pPr>
                              <w:jc w:val="center"/>
                              <w:rPr>
                                <w:sz w:val="18"/>
                                <w:szCs w:val="18"/>
                              </w:rPr>
                            </w:pPr>
                            <w:r w:rsidRPr="0018541B">
                              <w:rPr>
                                <w:sz w:val="18"/>
                                <w:szCs w:val="18"/>
                              </w:rPr>
                              <w:t xml:space="preserve">Attendance % below 95% - telephone call made by tutor/class teacher followed by </w:t>
                            </w:r>
                            <w:r w:rsidRPr="0018541B">
                              <w:rPr>
                                <w:b/>
                                <w:bCs/>
                                <w:color w:val="FFFF00"/>
                                <w:sz w:val="18"/>
                                <w:szCs w:val="18"/>
                              </w:rPr>
                              <w:t>Letter 1</w:t>
                            </w:r>
                            <w:r w:rsidRPr="0018541B">
                              <w:rPr>
                                <w:color w:val="FFFF00"/>
                                <w:sz w:val="18"/>
                                <w:szCs w:val="18"/>
                              </w:rPr>
                              <w:t xml:space="preserve"> </w:t>
                            </w:r>
                            <w:r w:rsidRPr="0018541B">
                              <w:rPr>
                                <w:sz w:val="18"/>
                                <w:szCs w:val="18"/>
                              </w:rPr>
                              <w:t>– Meeting and EH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EF775" id="Rectangle: Rounded Corners 11" o:spid="_x0000_s1035" style="position:absolute;margin-left:0;margin-top:.95pt;width:492.6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" fillcolor="#4472c4" strokecolor="#2f528f" strokeweight="1pt">
                <v:stroke joinstyle="miter"/>
                <v:textbox>
                  <w:txbxContent>
                    <w:p w14:paraId="026A956E" w14:textId="77777777" w:rsidR="0018541B" w:rsidRPr="0018541B" w:rsidRDefault="0018541B" w:rsidP="0018541B">
                      <w:pPr>
                        <w:jc w:val="center"/>
                        <w:rPr>
                          <w:sz w:val="18"/>
                          <w:szCs w:val="18"/>
                        </w:rPr>
                      </w:pPr>
                      <w:r w:rsidRPr="0018541B">
                        <w:rPr>
                          <w:sz w:val="18"/>
                          <w:szCs w:val="18"/>
                        </w:rPr>
                        <w:t xml:space="preserve">Attendance % below 95% - telephone call made by tutor/class teacher followed by </w:t>
                      </w:r>
                      <w:r w:rsidRPr="0018541B">
                        <w:rPr>
                          <w:b/>
                          <w:bCs/>
                          <w:color w:val="FFFF00"/>
                          <w:sz w:val="18"/>
                          <w:szCs w:val="18"/>
                        </w:rPr>
                        <w:t>Letter 1</w:t>
                      </w:r>
                      <w:r w:rsidRPr="0018541B">
                        <w:rPr>
                          <w:color w:val="FFFF00"/>
                          <w:sz w:val="18"/>
                          <w:szCs w:val="18"/>
                        </w:rPr>
                        <w:t xml:space="preserve"> </w:t>
                      </w:r>
                      <w:r w:rsidRPr="0018541B">
                        <w:rPr>
                          <w:sz w:val="18"/>
                          <w:szCs w:val="18"/>
                        </w:rPr>
                        <w:t>– Meeting and EH offered</w:t>
                      </w:r>
                    </w:p>
                  </w:txbxContent>
                </v:textbox>
                <w10:wrap anchorx="margin"/>
              </v:roundrect>
            </w:pict>
          </mc:Fallback>
        </mc:AlternateContent>
      </w:r>
    </w:p>
    <w:p w14:paraId="1B4E7BDF" w14:textId="2B60B42A" w:rsidR="0018541B" w:rsidRDefault="007004F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7991" behindDoc="0" locked="0" layoutInCell="1" allowOverlap="1" wp14:anchorId="5C27304F" wp14:editId="3E400D3F">
                <wp:simplePos x="0" y="0"/>
                <wp:positionH relativeFrom="column">
                  <wp:posOffset>6229350</wp:posOffset>
                </wp:positionH>
                <wp:positionV relativeFrom="paragraph">
                  <wp:posOffset>15241</wp:posOffset>
                </wp:positionV>
                <wp:extent cx="441960" cy="45719"/>
                <wp:effectExtent l="19050" t="57150" r="0" b="88265"/>
                <wp:wrapNone/>
                <wp:docPr id="894345787" name="Straight Arrow Connector 15"/>
                <wp:cNvGraphicFramePr/>
                <a:graphic xmlns:a="http://schemas.openxmlformats.org/drawingml/2006/main">
                  <a:graphicData uri="http://schemas.microsoft.com/office/word/2010/wordprocessingShape">
                    <wps:wsp>
                      <wps:cNvCnPr/>
                      <wps:spPr>
                        <a:xfrm>
                          <a:off x="0" y="0"/>
                          <a:ext cx="441960" cy="45719"/>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103CC2" id="Straight Arrow Connector 15" o:spid="_x0000_s1026" type="#_x0000_t32" style="position:absolute;margin-left:490.5pt;margin-top:1.2pt;width:34.8pt;height:3.6pt;z-index:251647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" strokecolor="#c00000" strokeweight="3pt">
                <v:stroke endarrow="block" joinstyle="miter"/>
              </v:shape>
            </w:pict>
          </mc:Fallback>
        </mc:AlternateContent>
      </w:r>
    </w:p>
    <w:p w14:paraId="2CF2D97A" w14:textId="2EFDF49E" w:rsidR="0018541B" w:rsidRDefault="0018541B"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87936" behindDoc="0" locked="0" layoutInCell="1" allowOverlap="1" wp14:anchorId="52789B72" wp14:editId="3A490560">
                <wp:simplePos x="0" y="0"/>
                <wp:positionH relativeFrom="column">
                  <wp:posOffset>3120390</wp:posOffset>
                </wp:positionH>
                <wp:positionV relativeFrom="paragraph">
                  <wp:posOffset>115570</wp:posOffset>
                </wp:positionV>
                <wp:extent cx="0" cy="250825"/>
                <wp:effectExtent l="95250" t="0" r="57150" b="53975"/>
                <wp:wrapNone/>
                <wp:docPr id="1263324296"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40A0DFBF" id="Straight Arrow Connector 15" o:spid="_x0000_s1026" type="#_x0000_t32" style="position:absolute;margin-left:245.7pt;margin-top:9.1pt;width:0;height:19.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" strokecolor="#c00000" strokeweight="3pt">
                <v:stroke endarrow="block" joinstyle="miter"/>
              </v:shape>
            </w:pict>
          </mc:Fallback>
        </mc:AlternateContent>
      </w:r>
    </w:p>
    <w:p w14:paraId="7B8DF163" w14:textId="4289BAAE" w:rsidR="0018541B" w:rsidRDefault="0018541B" w:rsidP="000473EF">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86912" behindDoc="0" locked="0" layoutInCell="1" allowOverlap="1" wp14:anchorId="26065266" wp14:editId="1E600566">
                <wp:simplePos x="0" y="0"/>
                <wp:positionH relativeFrom="margin">
                  <wp:posOffset>0</wp:posOffset>
                </wp:positionH>
                <wp:positionV relativeFrom="paragraph">
                  <wp:posOffset>156210</wp:posOffset>
                </wp:positionV>
                <wp:extent cx="6301740" cy="592455"/>
                <wp:effectExtent l="0" t="0" r="22860" b="17145"/>
                <wp:wrapNone/>
                <wp:docPr id="810438303" name="Rectangle: Rounded Corners 11"/>
                <wp:cNvGraphicFramePr/>
                <a:graphic xmlns:a="http://schemas.openxmlformats.org/drawingml/2006/main">
                  <a:graphicData uri="http://schemas.microsoft.com/office/word/2010/wordprocessingShape">
                    <wps:wsp>
                      <wps:cNvSpPr/>
                      <wps:spPr>
                        <a:xfrm>
                          <a:off x="0" y="0"/>
                          <a:ext cx="6301740" cy="59245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3A66878"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Attendance % below 90% - </w:t>
                            </w:r>
                            <w:r w:rsidRPr="0018541B">
                              <w:rPr>
                                <w:b/>
                                <w:bCs/>
                                <w:color w:val="FFFF00"/>
                                <w:sz w:val="18"/>
                                <w:szCs w:val="18"/>
                              </w:rPr>
                              <w:t>Letter 2</w:t>
                            </w:r>
                            <w:r w:rsidRPr="0018541B">
                              <w:rPr>
                                <w:color w:val="FFFF00"/>
                                <w:sz w:val="18"/>
                                <w:szCs w:val="18"/>
                              </w:rPr>
                              <w:t xml:space="preserve"> </w:t>
                            </w:r>
                            <w:r w:rsidRPr="0018541B">
                              <w:rPr>
                                <w:color w:val="FFFFFF" w:themeColor="background1"/>
                                <w:sz w:val="18"/>
                                <w:szCs w:val="18"/>
                              </w:rPr>
                              <w:t>sent and attendance support meeting arranged with Tutor/class teacher – –  SMART individual targets set and support/reasonable adjustments agreed dependent on individual need – Attendance Support plan drawn up, review arranged for 3 weeks</w:t>
                            </w:r>
                          </w:p>
                          <w:p w14:paraId="42028049" w14:textId="77777777" w:rsidR="0018541B" w:rsidRPr="0018541B" w:rsidRDefault="0018541B" w:rsidP="0018541B">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65266" id="_x0000_s1036" style="position:absolute;margin-left:0;margin-top:12.3pt;width:496.2pt;height:46.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" fillcolor="#4472c4" strokecolor="#2f528f" strokeweight="1pt">
                <v:stroke joinstyle="miter"/>
                <v:textbox>
                  <w:txbxContent>
                    <w:p w14:paraId="23A66878"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Attendance % below 90% - </w:t>
                      </w:r>
                      <w:r w:rsidRPr="0018541B">
                        <w:rPr>
                          <w:b/>
                          <w:bCs/>
                          <w:color w:val="FFFF00"/>
                          <w:sz w:val="18"/>
                          <w:szCs w:val="18"/>
                        </w:rPr>
                        <w:t>Letter 2</w:t>
                      </w:r>
                      <w:r w:rsidRPr="0018541B">
                        <w:rPr>
                          <w:color w:val="FFFF00"/>
                          <w:sz w:val="18"/>
                          <w:szCs w:val="18"/>
                        </w:rPr>
                        <w:t xml:space="preserve"> </w:t>
                      </w:r>
                      <w:r w:rsidRPr="0018541B">
                        <w:rPr>
                          <w:color w:val="FFFFFF" w:themeColor="background1"/>
                          <w:sz w:val="18"/>
                          <w:szCs w:val="18"/>
                        </w:rPr>
                        <w:t>sent and attendance support meeting arranged with Tutor/class teacher – –  SMART individual targets set and support/reasonable adjustments agreed dependent on individual need – Attendance Support plan drawn up, review arranged for 3 weeks</w:t>
                      </w:r>
                    </w:p>
                    <w:p w14:paraId="42028049" w14:textId="77777777" w:rsidR="0018541B" w:rsidRPr="0018541B" w:rsidRDefault="0018541B" w:rsidP="0018541B">
                      <w:pPr>
                        <w:jc w:val="center"/>
                        <w:rPr>
                          <w:color w:val="FFFFFF" w:themeColor="background1"/>
                          <w:sz w:val="18"/>
                          <w:szCs w:val="18"/>
                        </w:rPr>
                      </w:pPr>
                    </w:p>
                  </w:txbxContent>
                </v:textbox>
                <w10:wrap anchorx="margin"/>
              </v:roundrect>
            </w:pict>
          </mc:Fallback>
        </mc:AlternateContent>
      </w:r>
    </w:p>
    <w:p w14:paraId="0F725B87" w14:textId="04ED02D3" w:rsidR="0018541B" w:rsidRDefault="00D8428B"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6966" behindDoc="0" locked="0" layoutInCell="1" allowOverlap="1" wp14:anchorId="73B16303" wp14:editId="70E08184">
                <wp:simplePos x="0" y="0"/>
                <wp:positionH relativeFrom="column">
                  <wp:posOffset>6307455</wp:posOffset>
                </wp:positionH>
                <wp:positionV relativeFrom="paragraph">
                  <wp:posOffset>186055</wp:posOffset>
                </wp:positionV>
                <wp:extent cx="377190" cy="52705"/>
                <wp:effectExtent l="19050" t="57150" r="22860" b="80645"/>
                <wp:wrapNone/>
                <wp:docPr id="927813503" name="Straight Arrow Connector 15"/>
                <wp:cNvGraphicFramePr/>
                <a:graphic xmlns:a="http://schemas.openxmlformats.org/drawingml/2006/main">
                  <a:graphicData uri="http://schemas.microsoft.com/office/word/2010/wordprocessingShape">
                    <wps:wsp>
                      <wps:cNvCnPr/>
                      <wps:spPr>
                        <a:xfrm>
                          <a:off x="0" y="0"/>
                          <a:ext cx="377190" cy="5270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FE81B" id="Straight Arrow Connector 15" o:spid="_x0000_s1026" type="#_x0000_t32" style="position:absolute;margin-left:496.65pt;margin-top:14.65pt;width:29.7pt;height:4.15pt;z-index:251646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" strokecolor="#c00000" strokeweight="3pt">
                <v:stroke endarrow="block" joinstyle="miter"/>
              </v:shape>
            </w:pict>
          </mc:Fallback>
        </mc:AlternateContent>
      </w:r>
      <w:r w:rsidR="0018541B">
        <w:rPr>
          <w:noProof/>
        </w:rPr>
        <mc:AlternateContent>
          <mc:Choice Requires="wps">
            <w:drawing>
              <wp:anchor distT="0" distB="0" distL="114300" distR="114300" simplePos="0" relativeHeight="251702272" behindDoc="0" locked="0" layoutInCell="1" allowOverlap="1" wp14:anchorId="0B0F8B7B" wp14:editId="64BBE581">
                <wp:simplePos x="0" y="0"/>
                <wp:positionH relativeFrom="margin">
                  <wp:posOffset>6657975</wp:posOffset>
                </wp:positionH>
                <wp:positionV relativeFrom="paragraph">
                  <wp:posOffset>36195</wp:posOffset>
                </wp:positionV>
                <wp:extent cx="3305175" cy="762000"/>
                <wp:effectExtent l="0" t="0" r="28575" b="19050"/>
                <wp:wrapNone/>
                <wp:docPr id="942947741" name="Rectangle: Rounded Corners 1"/>
                <wp:cNvGraphicFramePr/>
                <a:graphic xmlns:a="http://schemas.openxmlformats.org/drawingml/2006/main">
                  <a:graphicData uri="http://schemas.microsoft.com/office/word/2010/wordprocessingShape">
                    <wps:wsp>
                      <wps:cNvSpPr/>
                      <wps:spPr>
                        <a:xfrm>
                          <a:off x="0" y="0"/>
                          <a:ext cx="3305175" cy="76200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12738E2A"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Parent failed to attend Attendance support meeting – </w:t>
                            </w:r>
                            <w:r w:rsidRPr="0018541B">
                              <w:rPr>
                                <w:b/>
                                <w:bCs/>
                                <w:color w:val="FFFF00"/>
                                <w:sz w:val="18"/>
                                <w:szCs w:val="18"/>
                              </w:rPr>
                              <w:t>Letter 3</w:t>
                            </w:r>
                            <w:r w:rsidRPr="0018541B">
                              <w:rPr>
                                <w:color w:val="FFFF00"/>
                                <w:sz w:val="18"/>
                                <w:szCs w:val="18"/>
                              </w:rPr>
                              <w:t xml:space="preserve"> </w:t>
                            </w:r>
                            <w:r w:rsidRPr="0018541B">
                              <w:rPr>
                                <w:color w:val="FFFFFF" w:themeColor="background1"/>
                                <w:sz w:val="18"/>
                                <w:szCs w:val="18"/>
                              </w:rPr>
                              <w:t>sent asking parent to contact school and rearrange (follow meeting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F8B7B" id="_x0000_s1037" style="position:absolute;margin-left:524.25pt;margin-top:2.85pt;width:260.25pt;height:6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" fillcolor="#4472c4" strokecolor="#172c51" strokeweight="1pt">
                <v:stroke joinstyle="miter"/>
                <v:textbox>
                  <w:txbxContent>
                    <w:p w14:paraId="12738E2A"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Parent failed to attend Attendance support meeting – </w:t>
                      </w:r>
                      <w:r w:rsidRPr="0018541B">
                        <w:rPr>
                          <w:b/>
                          <w:bCs/>
                          <w:color w:val="FFFF00"/>
                          <w:sz w:val="18"/>
                          <w:szCs w:val="18"/>
                        </w:rPr>
                        <w:t>Letter 3</w:t>
                      </w:r>
                      <w:r w:rsidRPr="0018541B">
                        <w:rPr>
                          <w:color w:val="FFFF00"/>
                          <w:sz w:val="18"/>
                          <w:szCs w:val="18"/>
                        </w:rPr>
                        <w:t xml:space="preserve"> </w:t>
                      </w:r>
                      <w:r w:rsidRPr="0018541B">
                        <w:rPr>
                          <w:color w:val="FFFFFF" w:themeColor="background1"/>
                          <w:sz w:val="18"/>
                          <w:szCs w:val="18"/>
                        </w:rPr>
                        <w:t>sent asking parent to contact school and rearrange (follow meeting process)</w:t>
                      </w:r>
                    </w:p>
                  </w:txbxContent>
                </v:textbox>
                <w10:wrap anchorx="margin"/>
              </v:roundrect>
            </w:pict>
          </mc:Fallback>
        </mc:AlternateContent>
      </w:r>
    </w:p>
    <w:p w14:paraId="312E078F" w14:textId="0F387BAB" w:rsidR="0018541B" w:rsidRDefault="0018541B" w:rsidP="000473EF">
      <w:pPr>
        <w:autoSpaceDE w:val="0"/>
        <w:autoSpaceDN w:val="0"/>
        <w:adjustRightInd w:val="0"/>
        <w:rPr>
          <w:rFonts w:cstheme="minorHAnsi"/>
          <w:b/>
          <w:bCs/>
          <w:color w:val="69A295"/>
          <w:kern w:val="0"/>
          <w:sz w:val="24"/>
          <w:szCs w:val="24"/>
        </w:rPr>
      </w:pPr>
    </w:p>
    <w:p w14:paraId="4DE4D7A8" w14:textId="13D02EDA" w:rsidR="0018541B" w:rsidRDefault="00D8428B"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5941" behindDoc="0" locked="0" layoutInCell="1" allowOverlap="1" wp14:anchorId="130F432D" wp14:editId="07FCEA6F">
                <wp:simplePos x="0" y="0"/>
                <wp:positionH relativeFrom="column">
                  <wp:posOffset>6318885</wp:posOffset>
                </wp:positionH>
                <wp:positionV relativeFrom="paragraph">
                  <wp:posOffset>29845</wp:posOffset>
                </wp:positionV>
                <wp:extent cx="426720" cy="49530"/>
                <wp:effectExtent l="38100" t="57150" r="11430" b="83820"/>
                <wp:wrapNone/>
                <wp:docPr id="803545952" name="Straight Arrow Connector 15"/>
                <wp:cNvGraphicFramePr/>
                <a:graphic xmlns:a="http://schemas.openxmlformats.org/drawingml/2006/main">
                  <a:graphicData uri="http://schemas.microsoft.com/office/word/2010/wordprocessingShape">
                    <wps:wsp>
                      <wps:cNvCnPr/>
                      <wps:spPr>
                        <a:xfrm flipH="1">
                          <a:off x="0" y="0"/>
                          <a:ext cx="426720" cy="4953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01EA1F" id="Straight Arrow Connector 15" o:spid="_x0000_s1026" type="#_x0000_t32" style="position:absolute;margin-left:497.55pt;margin-top:2.35pt;width:33.6pt;height:3.9pt;flip:x;z-index:251645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" strokecolor="#c00000" strokeweight="3pt">
                <v:stroke endarrow="block" joinstyle="miter"/>
              </v:shape>
            </w:pict>
          </mc:Fallback>
        </mc:AlternateContent>
      </w:r>
      <w:r w:rsidR="0018541B">
        <w:rPr>
          <w:noProof/>
        </w:rPr>
        <mc:AlternateContent>
          <mc:Choice Requires="wps">
            <w:drawing>
              <wp:anchor distT="0" distB="0" distL="114300" distR="114300" simplePos="0" relativeHeight="251655164" behindDoc="0" locked="0" layoutInCell="1" allowOverlap="1" wp14:anchorId="733B89FC" wp14:editId="300CCB7B">
                <wp:simplePos x="0" y="0"/>
                <wp:positionH relativeFrom="column">
                  <wp:posOffset>3126105</wp:posOffset>
                </wp:positionH>
                <wp:positionV relativeFrom="paragraph">
                  <wp:posOffset>172085</wp:posOffset>
                </wp:positionV>
                <wp:extent cx="0" cy="250825"/>
                <wp:effectExtent l="95250" t="0" r="57150" b="53975"/>
                <wp:wrapNone/>
                <wp:docPr id="123434046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2B0F9770" id="Straight Arrow Connector 15" o:spid="_x0000_s1026" type="#_x0000_t32" style="position:absolute;margin-left:246.15pt;margin-top:13.55pt;width:0;height:19.75pt;z-index:2516551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" strokecolor="#c00000" strokeweight="3pt">
                <v:stroke endarrow="block" joinstyle="miter"/>
              </v:shape>
            </w:pict>
          </mc:Fallback>
        </mc:AlternateContent>
      </w:r>
    </w:p>
    <w:p w14:paraId="5F3238A6" w14:textId="4FEFEC74" w:rsidR="0018541B" w:rsidRDefault="0018541B" w:rsidP="000473EF">
      <w:pPr>
        <w:autoSpaceDE w:val="0"/>
        <w:autoSpaceDN w:val="0"/>
        <w:adjustRightInd w:val="0"/>
        <w:rPr>
          <w:rFonts w:cstheme="minorHAnsi"/>
          <w:b/>
          <w:bCs/>
          <w:color w:val="69A295"/>
          <w:kern w:val="0"/>
          <w:sz w:val="24"/>
          <w:szCs w:val="24"/>
        </w:rPr>
      </w:pPr>
    </w:p>
    <w:p w14:paraId="24B4125F" w14:textId="7D9F6940" w:rsidR="0018541B" w:rsidRDefault="007004F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05344" behindDoc="0" locked="0" layoutInCell="1" allowOverlap="1" wp14:anchorId="52852039" wp14:editId="2962459E">
                <wp:simplePos x="0" y="0"/>
                <wp:positionH relativeFrom="column">
                  <wp:posOffset>8288655</wp:posOffset>
                </wp:positionH>
                <wp:positionV relativeFrom="paragraph">
                  <wp:posOffset>175895</wp:posOffset>
                </wp:positionV>
                <wp:extent cx="0" cy="250825"/>
                <wp:effectExtent l="95250" t="0" r="57150" b="53975"/>
                <wp:wrapNone/>
                <wp:docPr id="1710905326"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006333A0" id="Straight Arrow Connector 15" o:spid="_x0000_s1026" type="#_x0000_t32" style="position:absolute;margin-left:652.65pt;margin-top:13.85pt;width:0;height:19.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" strokecolor="#c00000" strokeweight="3pt">
                <v:stroke endarrow="block" joinstyle="miter"/>
              </v:shape>
            </w:pict>
          </mc:Fallback>
        </mc:AlternateContent>
      </w:r>
      <w:r w:rsidR="0018541B" w:rsidRPr="004D032A">
        <w:rPr>
          <w:noProof/>
        </w:rPr>
        <mc:AlternateContent>
          <mc:Choice Requires="wps">
            <w:drawing>
              <wp:anchor distT="0" distB="0" distL="114300" distR="114300" simplePos="0" relativeHeight="251688960" behindDoc="0" locked="0" layoutInCell="1" allowOverlap="1" wp14:anchorId="6A68DAC8" wp14:editId="0904582A">
                <wp:simplePos x="0" y="0"/>
                <wp:positionH relativeFrom="column">
                  <wp:posOffset>-38100</wp:posOffset>
                </wp:positionH>
                <wp:positionV relativeFrom="paragraph">
                  <wp:posOffset>31750</wp:posOffset>
                </wp:positionV>
                <wp:extent cx="6301740" cy="298450"/>
                <wp:effectExtent l="0" t="0" r="22860" b="25400"/>
                <wp:wrapNone/>
                <wp:docPr id="1933698697" name="Rectangle: Rounded Corners 11"/>
                <wp:cNvGraphicFramePr/>
                <a:graphic xmlns:a="http://schemas.openxmlformats.org/drawingml/2006/main">
                  <a:graphicData uri="http://schemas.microsoft.com/office/word/2010/wordprocessingShape">
                    <wps:wsp>
                      <wps:cNvSpPr/>
                      <wps:spPr>
                        <a:xfrm>
                          <a:off x="0" y="0"/>
                          <a:ext cx="6301740" cy="2984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3B7F7B3"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Support plan shared with all relevant parties and </w:t>
                            </w:r>
                            <w:r w:rsidRPr="0018541B">
                              <w:rPr>
                                <w:b/>
                                <w:bCs/>
                                <w:color w:val="FFFF00"/>
                                <w:sz w:val="18"/>
                                <w:szCs w:val="18"/>
                              </w:rPr>
                              <w:t>Letter 5</w:t>
                            </w:r>
                            <w:r w:rsidRPr="0018541B">
                              <w:rPr>
                                <w:color w:val="FFFF00"/>
                                <w:sz w:val="18"/>
                                <w:szCs w:val="18"/>
                              </w:rPr>
                              <w:t xml:space="preserve"> </w:t>
                            </w:r>
                            <w:r w:rsidRPr="0018541B">
                              <w:rPr>
                                <w:color w:val="FFFFFF" w:themeColor="background1"/>
                                <w:sz w:val="18"/>
                                <w:szCs w:val="18"/>
                              </w:rPr>
                              <w:t>sent to parents reminding of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8DAC8" id="_x0000_s1038" style="position:absolute;margin-left:-3pt;margin-top:2.5pt;width:496.2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" fillcolor="#4472c4" strokecolor="#2f528f" strokeweight="1pt">
                <v:stroke joinstyle="miter"/>
                <v:textbox>
                  <w:txbxContent>
                    <w:p w14:paraId="63B7F7B3"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Support plan shared with all relevant parties and </w:t>
                      </w:r>
                      <w:r w:rsidRPr="0018541B">
                        <w:rPr>
                          <w:b/>
                          <w:bCs/>
                          <w:color w:val="FFFF00"/>
                          <w:sz w:val="18"/>
                          <w:szCs w:val="18"/>
                        </w:rPr>
                        <w:t>Letter 5</w:t>
                      </w:r>
                      <w:r w:rsidRPr="0018541B">
                        <w:rPr>
                          <w:color w:val="FFFF00"/>
                          <w:sz w:val="18"/>
                          <w:szCs w:val="18"/>
                        </w:rPr>
                        <w:t xml:space="preserve"> </w:t>
                      </w:r>
                      <w:r w:rsidRPr="0018541B">
                        <w:rPr>
                          <w:color w:val="FFFFFF" w:themeColor="background1"/>
                          <w:sz w:val="18"/>
                          <w:szCs w:val="18"/>
                        </w:rPr>
                        <w:t>sent to parents reminding of review date</w:t>
                      </w:r>
                    </w:p>
                  </w:txbxContent>
                </v:textbox>
              </v:roundrect>
            </w:pict>
          </mc:Fallback>
        </mc:AlternateContent>
      </w:r>
    </w:p>
    <w:p w14:paraId="2B3186BA" w14:textId="711E1B61" w:rsidR="0018541B" w:rsidRDefault="0018541B"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6189" behindDoc="0" locked="0" layoutInCell="1" allowOverlap="1" wp14:anchorId="5B796A2E" wp14:editId="06B6F264">
                <wp:simplePos x="0" y="0"/>
                <wp:positionH relativeFrom="column">
                  <wp:posOffset>3131820</wp:posOffset>
                </wp:positionH>
                <wp:positionV relativeFrom="paragraph">
                  <wp:posOffset>120650</wp:posOffset>
                </wp:positionV>
                <wp:extent cx="0" cy="250825"/>
                <wp:effectExtent l="95250" t="0" r="57150" b="53975"/>
                <wp:wrapNone/>
                <wp:docPr id="1583612083"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2575BE60" id="Straight Arrow Connector 15" o:spid="_x0000_s1026" type="#_x0000_t32" style="position:absolute;margin-left:246.6pt;margin-top:9.5pt;width:0;height:19.75pt;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" strokecolor="#c00000" strokeweight="3pt">
                <v:stroke endarrow="block" joinstyle="miter"/>
              </v:shape>
            </w:pict>
          </mc:Fallback>
        </mc:AlternateContent>
      </w:r>
    </w:p>
    <w:p w14:paraId="260A5A99" w14:textId="6F4F2199" w:rsidR="0018541B" w:rsidRDefault="0018541B" w:rsidP="000473EF">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93056" behindDoc="0" locked="0" layoutInCell="1" allowOverlap="1" wp14:anchorId="71169169" wp14:editId="337DA379">
                <wp:simplePos x="0" y="0"/>
                <wp:positionH relativeFrom="margin">
                  <wp:posOffset>0</wp:posOffset>
                </wp:positionH>
                <wp:positionV relativeFrom="paragraph">
                  <wp:posOffset>172085</wp:posOffset>
                </wp:positionV>
                <wp:extent cx="6301740" cy="257175"/>
                <wp:effectExtent l="0" t="0" r="22860" b="28575"/>
                <wp:wrapNone/>
                <wp:docPr id="1186291066" name="Rectangle: Rounded Corners 11"/>
                <wp:cNvGraphicFramePr/>
                <a:graphic xmlns:a="http://schemas.openxmlformats.org/drawingml/2006/main">
                  <a:graphicData uri="http://schemas.microsoft.com/office/word/2010/wordprocessingShape">
                    <wps:wsp>
                      <wps:cNvSpPr/>
                      <wps:spPr>
                        <a:xfrm>
                          <a:off x="0" y="0"/>
                          <a:ext cx="6301740" cy="2571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9119CC4"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Review Meeting - Review targets set at first meeting and explain next step to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69169" id="_x0000_s1039" style="position:absolute;margin-left:0;margin-top:13.55pt;width:496.2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" fillcolor="#4472c4" strokecolor="#2f528f" strokeweight="1pt">
                <v:stroke joinstyle="miter"/>
                <v:textbox>
                  <w:txbxContent>
                    <w:p w14:paraId="69119CC4"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Review Meeting - Review targets set at first meeting and explain next step to parent</w:t>
                      </w:r>
                    </w:p>
                  </w:txbxContent>
                </v:textbox>
                <w10:wrap anchorx="margin"/>
              </v:roundrect>
            </w:pict>
          </mc:Fallback>
        </mc:AlternateContent>
      </w:r>
      <w:r>
        <w:rPr>
          <w:noProof/>
        </w:rPr>
        <mc:AlternateContent>
          <mc:Choice Requires="wps">
            <w:drawing>
              <wp:anchor distT="0" distB="0" distL="114300" distR="114300" simplePos="0" relativeHeight="251704320" behindDoc="0" locked="0" layoutInCell="1" allowOverlap="1" wp14:anchorId="1349B07F" wp14:editId="75F514D2">
                <wp:simplePos x="0" y="0"/>
                <wp:positionH relativeFrom="margin">
                  <wp:posOffset>6638924</wp:posOffset>
                </wp:positionH>
                <wp:positionV relativeFrom="paragraph">
                  <wp:posOffset>76835</wp:posOffset>
                </wp:positionV>
                <wp:extent cx="3324225" cy="762000"/>
                <wp:effectExtent l="0" t="0" r="28575" b="19050"/>
                <wp:wrapNone/>
                <wp:docPr id="973340145" name="Rectangle: Rounded Corners 1"/>
                <wp:cNvGraphicFramePr/>
                <a:graphic xmlns:a="http://schemas.openxmlformats.org/drawingml/2006/main">
                  <a:graphicData uri="http://schemas.microsoft.com/office/word/2010/wordprocessingShape">
                    <wps:wsp>
                      <wps:cNvSpPr/>
                      <wps:spPr>
                        <a:xfrm>
                          <a:off x="0" y="0"/>
                          <a:ext cx="3324225" cy="76200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4CC73CC7" w14:textId="77777777" w:rsidR="0018541B" w:rsidRPr="0018541B" w:rsidRDefault="0018541B" w:rsidP="0018541B">
                            <w:pPr>
                              <w:jc w:val="center"/>
                              <w:rPr>
                                <w:color w:val="FFFFFF" w:themeColor="background1"/>
                                <w:sz w:val="18"/>
                                <w:szCs w:val="18"/>
                              </w:rPr>
                            </w:pPr>
                            <w:r w:rsidRPr="0018541B">
                              <w:rPr>
                                <w:b/>
                                <w:bCs/>
                                <w:color w:val="FFFFFF" w:themeColor="background1"/>
                                <w:sz w:val="18"/>
                                <w:szCs w:val="18"/>
                              </w:rPr>
                              <w:t xml:space="preserve">Parental non-engagement and attendance continuing to be a concern, offer a final meeting </w:t>
                            </w:r>
                            <w:r w:rsidRPr="0018541B">
                              <w:rPr>
                                <w:b/>
                                <w:bCs/>
                                <w:color w:val="FFFF00"/>
                                <w:sz w:val="18"/>
                                <w:szCs w:val="18"/>
                              </w:rPr>
                              <w:t xml:space="preserve">Letter 4 </w:t>
                            </w:r>
                            <w:r w:rsidRPr="0018541B">
                              <w:rPr>
                                <w:b/>
                                <w:bCs/>
                                <w:color w:val="FFFFFF" w:themeColor="background1"/>
                                <w:sz w:val="18"/>
                                <w:szCs w:val="18"/>
                              </w:rPr>
                              <w:t xml:space="preserve">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9B07F" id="_x0000_s1040" style="position:absolute;margin-left:522.75pt;margin-top:6.05pt;width:261.75pt;height:6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" fillcolor="#4472c4" strokecolor="#172c51" strokeweight="1pt">
                <v:stroke joinstyle="miter"/>
                <v:textbox>
                  <w:txbxContent>
                    <w:p w14:paraId="4CC73CC7" w14:textId="77777777" w:rsidR="0018541B" w:rsidRPr="0018541B" w:rsidRDefault="0018541B" w:rsidP="0018541B">
                      <w:pPr>
                        <w:jc w:val="center"/>
                        <w:rPr>
                          <w:color w:val="FFFFFF" w:themeColor="background1"/>
                          <w:sz w:val="18"/>
                          <w:szCs w:val="18"/>
                        </w:rPr>
                      </w:pPr>
                      <w:r w:rsidRPr="0018541B">
                        <w:rPr>
                          <w:b/>
                          <w:bCs/>
                          <w:color w:val="FFFFFF" w:themeColor="background1"/>
                          <w:sz w:val="18"/>
                          <w:szCs w:val="18"/>
                        </w:rPr>
                        <w:t xml:space="preserve">Parental non-engagement and attendance continuing to be a concern, offer a final meeting </w:t>
                      </w:r>
                      <w:r w:rsidRPr="0018541B">
                        <w:rPr>
                          <w:b/>
                          <w:bCs/>
                          <w:color w:val="FFFF00"/>
                          <w:sz w:val="18"/>
                          <w:szCs w:val="18"/>
                        </w:rPr>
                        <w:t xml:space="preserve">Letter 4 </w:t>
                      </w:r>
                      <w:r w:rsidRPr="0018541B">
                        <w:rPr>
                          <w:b/>
                          <w:bCs/>
                          <w:color w:val="FFFFFF" w:themeColor="background1"/>
                          <w:sz w:val="18"/>
                          <w:szCs w:val="18"/>
                        </w:rPr>
                        <w:t xml:space="preserve">sent </w:t>
                      </w:r>
                    </w:p>
                  </w:txbxContent>
                </v:textbox>
                <w10:wrap anchorx="margin"/>
              </v:roundrect>
            </w:pict>
          </mc:Fallback>
        </mc:AlternateContent>
      </w:r>
    </w:p>
    <w:p w14:paraId="76426EEE" w14:textId="4A3506B5" w:rsidR="0018541B" w:rsidRDefault="0018541B" w:rsidP="000473EF">
      <w:pPr>
        <w:autoSpaceDE w:val="0"/>
        <w:autoSpaceDN w:val="0"/>
        <w:adjustRightInd w:val="0"/>
        <w:rPr>
          <w:rFonts w:cstheme="minorHAnsi"/>
          <w:b/>
          <w:bCs/>
          <w:color w:val="69A295"/>
          <w:kern w:val="0"/>
          <w:sz w:val="24"/>
          <w:szCs w:val="24"/>
        </w:rPr>
      </w:pPr>
    </w:p>
    <w:p w14:paraId="6DA68802" w14:textId="498B5952" w:rsidR="0018541B" w:rsidRDefault="0052227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2091" behindDoc="0" locked="0" layoutInCell="1" allowOverlap="1" wp14:anchorId="70AF1413" wp14:editId="562CC183">
                <wp:simplePos x="0" y="0"/>
                <wp:positionH relativeFrom="column">
                  <wp:posOffset>890905</wp:posOffset>
                </wp:positionH>
                <wp:positionV relativeFrom="paragraph">
                  <wp:posOffset>55245</wp:posOffset>
                </wp:positionV>
                <wp:extent cx="0" cy="250825"/>
                <wp:effectExtent l="95250" t="0" r="57150" b="53975"/>
                <wp:wrapNone/>
                <wp:docPr id="1602151258"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794E5" id="Straight Arrow Connector 15" o:spid="_x0000_s1026" type="#_x0000_t32" style="position:absolute;margin-left:70.15pt;margin-top:4.35pt;width:0;height:19.75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" strokecolor="#c00000" strokeweight="3pt">
                <v:stroke endarrow="block" joinstyle="miter"/>
              </v:shape>
            </w:pict>
          </mc:Fallback>
        </mc:AlternateContent>
      </w:r>
      <w:r>
        <w:rPr>
          <w:noProof/>
        </w:rPr>
        <mc:AlternateContent>
          <mc:Choice Requires="wps">
            <w:drawing>
              <wp:anchor distT="0" distB="0" distL="114300" distR="114300" simplePos="0" relativeHeight="251654139" behindDoc="0" locked="0" layoutInCell="1" allowOverlap="1" wp14:anchorId="6F9FB96F" wp14:editId="0E0896EF">
                <wp:simplePos x="0" y="0"/>
                <wp:positionH relativeFrom="column">
                  <wp:posOffset>3131820</wp:posOffset>
                </wp:positionH>
                <wp:positionV relativeFrom="paragraph">
                  <wp:posOffset>23495</wp:posOffset>
                </wp:positionV>
                <wp:extent cx="0" cy="250825"/>
                <wp:effectExtent l="95250" t="0" r="57150" b="53975"/>
                <wp:wrapNone/>
                <wp:docPr id="1620807249"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04706072" id="Straight Arrow Connector 15" o:spid="_x0000_s1026" type="#_x0000_t32" style="position:absolute;margin-left:246.6pt;margin-top:1.85pt;width:0;height:19.75pt;z-index:2516541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" strokecolor="#c00000" strokeweight="3pt">
                <v:stroke endarrow="block" joinstyle="miter"/>
              </v:shape>
            </w:pict>
          </mc:Fallback>
        </mc:AlternateContent>
      </w:r>
      <w:r>
        <w:rPr>
          <w:noProof/>
        </w:rPr>
        <mc:AlternateContent>
          <mc:Choice Requires="wps">
            <w:drawing>
              <wp:anchor distT="0" distB="0" distL="114300" distR="114300" simplePos="0" relativeHeight="251653115" behindDoc="0" locked="0" layoutInCell="1" allowOverlap="1" wp14:anchorId="28B5D0BC" wp14:editId="7A930837">
                <wp:simplePos x="0" y="0"/>
                <wp:positionH relativeFrom="column">
                  <wp:posOffset>5215890</wp:posOffset>
                </wp:positionH>
                <wp:positionV relativeFrom="paragraph">
                  <wp:posOffset>54610</wp:posOffset>
                </wp:positionV>
                <wp:extent cx="0" cy="250825"/>
                <wp:effectExtent l="95250" t="0" r="57150" b="53975"/>
                <wp:wrapNone/>
                <wp:docPr id="116145293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338EB4F4" id="Straight Arrow Connector 15" o:spid="_x0000_s1026" type="#_x0000_t32" style="position:absolute;margin-left:410.7pt;margin-top:4.3pt;width:0;height:19.75pt;z-index:2516531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" strokecolor="#c00000" strokeweight="3pt">
                <v:stroke endarrow="block" joinstyle="miter"/>
              </v:shape>
            </w:pict>
          </mc:Fallback>
        </mc:AlternateContent>
      </w:r>
    </w:p>
    <w:p w14:paraId="28BCB621" w14:textId="0AC9FD45" w:rsidR="0018541B" w:rsidRDefault="0052227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98176" behindDoc="0" locked="0" layoutInCell="1" allowOverlap="1" wp14:anchorId="2E4D991F" wp14:editId="75AF2B6D">
                <wp:simplePos x="0" y="0"/>
                <wp:positionH relativeFrom="column">
                  <wp:posOffset>1924050</wp:posOffset>
                </wp:positionH>
                <wp:positionV relativeFrom="paragraph">
                  <wp:posOffset>78741</wp:posOffset>
                </wp:positionV>
                <wp:extent cx="2385060" cy="1866900"/>
                <wp:effectExtent l="0" t="0" r="15240" b="19050"/>
                <wp:wrapNone/>
                <wp:docPr id="716546340" name="Rectangle: Rounded Corners 1"/>
                <wp:cNvGraphicFramePr/>
                <a:graphic xmlns:a="http://schemas.openxmlformats.org/drawingml/2006/main">
                  <a:graphicData uri="http://schemas.microsoft.com/office/word/2010/wordprocessingShape">
                    <wps:wsp>
                      <wps:cNvSpPr/>
                      <wps:spPr>
                        <a:xfrm>
                          <a:off x="0" y="0"/>
                          <a:ext cx="2385060" cy="186690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38C5F15B" w14:textId="77777777" w:rsidR="0018541B" w:rsidRPr="0018541B" w:rsidRDefault="0018541B" w:rsidP="0018541B">
                            <w:pPr>
                              <w:jc w:val="center"/>
                              <w:rPr>
                                <w:sz w:val="18"/>
                                <w:szCs w:val="18"/>
                              </w:rPr>
                            </w:pPr>
                            <w:r w:rsidRPr="0018541B">
                              <w:rPr>
                                <w:bCs/>
                                <w:color w:val="FFFFFF" w:themeColor="background1"/>
                                <w:sz w:val="18"/>
                                <w:szCs w:val="18"/>
                              </w:rPr>
                              <w:t xml:space="preserve">Targets not met, review targets and set new ones if appropriate, considering possible additional support – Further review at 6 week point – Explain need for more formal meeting to consider legal action if no improvement at 6 week point and possibility of requesting medical evidence for future absences. </w:t>
                            </w:r>
                            <w:r w:rsidRPr="0018541B">
                              <w:rPr>
                                <w:b/>
                                <w:color w:val="FFFF00"/>
                                <w:sz w:val="18"/>
                                <w:szCs w:val="18"/>
                              </w:rPr>
                              <w:t>Letter 7</w:t>
                            </w:r>
                            <w:r w:rsidRPr="0018541B">
                              <w:rPr>
                                <w:bCs/>
                                <w:color w:val="FFFFFF" w:themeColor="background1"/>
                                <w:sz w:val="18"/>
                                <w:szCs w:val="18"/>
                              </w:rPr>
                              <w:t xml:space="preserve"> sent with revised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D991F" id="_x0000_s1041" style="position:absolute;margin-left:151.5pt;margin-top:6.2pt;width:187.8pt;height: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" fillcolor="#4472c4" strokecolor="#172c51" strokeweight="1pt">
                <v:stroke joinstyle="miter"/>
                <v:textbox>
                  <w:txbxContent>
                    <w:p w14:paraId="38C5F15B" w14:textId="77777777" w:rsidR="0018541B" w:rsidRPr="0018541B" w:rsidRDefault="0018541B" w:rsidP="0018541B">
                      <w:pPr>
                        <w:jc w:val="center"/>
                        <w:rPr>
                          <w:sz w:val="18"/>
                          <w:szCs w:val="18"/>
                        </w:rPr>
                      </w:pPr>
                      <w:r w:rsidRPr="0018541B">
                        <w:rPr>
                          <w:bCs/>
                          <w:color w:val="FFFFFF" w:themeColor="background1"/>
                          <w:sz w:val="18"/>
                          <w:szCs w:val="18"/>
                        </w:rPr>
                        <w:t xml:space="preserve">Targets not met, review targets and set new ones if appropriate, considering possible additional support – Further review at 6 week point – Explain need for more formal meeting to consider legal action if no improvement at 6 week point and possibility of requesting medical evidence for future absences. </w:t>
                      </w:r>
                      <w:r w:rsidRPr="0018541B">
                        <w:rPr>
                          <w:b/>
                          <w:color w:val="FFFF00"/>
                          <w:sz w:val="18"/>
                          <w:szCs w:val="18"/>
                        </w:rPr>
                        <w:t>Letter 7</w:t>
                      </w:r>
                      <w:r w:rsidRPr="0018541B">
                        <w:rPr>
                          <w:bCs/>
                          <w:color w:val="FFFFFF" w:themeColor="background1"/>
                          <w:sz w:val="18"/>
                          <w:szCs w:val="18"/>
                        </w:rPr>
                        <w:t xml:space="preserve"> sent with revised plan</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B3DE1E2" wp14:editId="5C21E1C4">
                <wp:simplePos x="0" y="0"/>
                <wp:positionH relativeFrom="column">
                  <wp:posOffset>4358640</wp:posOffset>
                </wp:positionH>
                <wp:positionV relativeFrom="paragraph">
                  <wp:posOffset>142875</wp:posOffset>
                </wp:positionV>
                <wp:extent cx="1851660" cy="1546860"/>
                <wp:effectExtent l="0" t="0" r="15240" b="15240"/>
                <wp:wrapNone/>
                <wp:docPr id="616756126" name="Rectangle: Rounded Corners 1"/>
                <wp:cNvGraphicFramePr/>
                <a:graphic xmlns:a="http://schemas.openxmlformats.org/drawingml/2006/main">
                  <a:graphicData uri="http://schemas.microsoft.com/office/word/2010/wordprocessingShape">
                    <wps:wsp>
                      <wps:cNvSpPr/>
                      <wps:spPr>
                        <a:xfrm>
                          <a:off x="0" y="0"/>
                          <a:ext cx="1851660" cy="154686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366E191B" w14:textId="77777777" w:rsidR="0018541B" w:rsidRPr="0018541B" w:rsidRDefault="0018541B" w:rsidP="0018541B">
                            <w:pPr>
                              <w:jc w:val="center"/>
                              <w:rPr>
                                <w:color w:val="FFFFFF" w:themeColor="background1"/>
                                <w:sz w:val="18"/>
                                <w:szCs w:val="18"/>
                              </w:rPr>
                            </w:pPr>
                            <w:r w:rsidRPr="0018541B">
                              <w:rPr>
                                <w:bCs/>
                                <w:color w:val="FFFFFF" w:themeColor="background1"/>
                                <w:sz w:val="18"/>
                                <w:szCs w:val="18"/>
                              </w:rPr>
                              <w:t xml:space="preserve">Some changes/improvements have been made, but further support and actions required – Further review in 3 weeks </w:t>
                            </w:r>
                            <w:r w:rsidRPr="0018541B">
                              <w:rPr>
                                <w:b/>
                                <w:color w:val="FFFF00"/>
                                <w:sz w:val="18"/>
                                <w:szCs w:val="18"/>
                              </w:rPr>
                              <w:t>Letter 7</w:t>
                            </w:r>
                            <w:r w:rsidRPr="0018541B">
                              <w:rPr>
                                <w:bCs/>
                                <w:color w:val="FFFF00"/>
                                <w:sz w:val="18"/>
                                <w:szCs w:val="18"/>
                              </w:rPr>
                              <w:t xml:space="preserve"> </w:t>
                            </w:r>
                            <w:r w:rsidRPr="0018541B">
                              <w:rPr>
                                <w:bCs/>
                                <w:color w:val="FFFFFF" w:themeColor="background1"/>
                                <w:sz w:val="18"/>
                                <w:szCs w:val="18"/>
                              </w:rPr>
                              <w:t>sent with revised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DE1E2" id="_x0000_s1042" style="position:absolute;margin-left:343.2pt;margin-top:11.25pt;width:145.8pt;height:1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" fillcolor="#4472c4" strokecolor="#172c51" strokeweight="1pt">
                <v:stroke joinstyle="miter"/>
                <v:textbox>
                  <w:txbxContent>
                    <w:p w14:paraId="366E191B" w14:textId="77777777" w:rsidR="0018541B" w:rsidRPr="0018541B" w:rsidRDefault="0018541B" w:rsidP="0018541B">
                      <w:pPr>
                        <w:jc w:val="center"/>
                        <w:rPr>
                          <w:color w:val="FFFFFF" w:themeColor="background1"/>
                          <w:sz w:val="18"/>
                          <w:szCs w:val="18"/>
                        </w:rPr>
                      </w:pPr>
                      <w:r w:rsidRPr="0018541B">
                        <w:rPr>
                          <w:bCs/>
                          <w:color w:val="FFFFFF" w:themeColor="background1"/>
                          <w:sz w:val="18"/>
                          <w:szCs w:val="18"/>
                        </w:rPr>
                        <w:t xml:space="preserve">Some changes/improvements have been made, but further support and actions required – Further review in 3 weeks </w:t>
                      </w:r>
                      <w:r w:rsidRPr="0018541B">
                        <w:rPr>
                          <w:b/>
                          <w:color w:val="FFFF00"/>
                          <w:sz w:val="18"/>
                          <w:szCs w:val="18"/>
                        </w:rPr>
                        <w:t>Letter 7</w:t>
                      </w:r>
                      <w:r w:rsidRPr="0018541B">
                        <w:rPr>
                          <w:bCs/>
                          <w:color w:val="FFFF00"/>
                          <w:sz w:val="18"/>
                          <w:szCs w:val="18"/>
                        </w:rPr>
                        <w:t xml:space="preserve"> </w:t>
                      </w:r>
                      <w:r w:rsidRPr="0018541B">
                        <w:rPr>
                          <w:bCs/>
                          <w:color w:val="FFFFFF" w:themeColor="background1"/>
                          <w:sz w:val="18"/>
                          <w:szCs w:val="18"/>
                        </w:rPr>
                        <w:t>sent with revised plan</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528A3940" wp14:editId="1ADF0F12">
                <wp:simplePos x="0" y="0"/>
                <wp:positionH relativeFrom="margin">
                  <wp:posOffset>0</wp:posOffset>
                </wp:positionH>
                <wp:positionV relativeFrom="paragraph">
                  <wp:posOffset>150495</wp:posOffset>
                </wp:positionV>
                <wp:extent cx="1851660" cy="1600200"/>
                <wp:effectExtent l="0" t="0" r="15240" b="19050"/>
                <wp:wrapNone/>
                <wp:docPr id="1926877634" name="Rectangle: Rounded Corners 1"/>
                <wp:cNvGraphicFramePr/>
                <a:graphic xmlns:a="http://schemas.openxmlformats.org/drawingml/2006/main">
                  <a:graphicData uri="http://schemas.microsoft.com/office/word/2010/wordprocessingShape">
                    <wps:wsp>
                      <wps:cNvSpPr/>
                      <wps:spPr>
                        <a:xfrm>
                          <a:off x="0" y="0"/>
                          <a:ext cx="1851660" cy="1600200"/>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1CC91404" w14:textId="77777777" w:rsidR="0018541B" w:rsidRPr="0018541B" w:rsidRDefault="0018541B" w:rsidP="0018541B">
                            <w:pPr>
                              <w:jc w:val="center"/>
                              <w:rPr>
                                <w:sz w:val="18"/>
                                <w:szCs w:val="18"/>
                              </w:rPr>
                            </w:pPr>
                            <w:r w:rsidRPr="0018541B">
                              <w:rPr>
                                <w:sz w:val="18"/>
                                <w:szCs w:val="18"/>
                              </w:rPr>
                              <w:t xml:space="preserve">Target met, continue to review until 6 week period finishes (Date set for final meeting) – </w:t>
                            </w:r>
                            <w:r w:rsidRPr="0018541B">
                              <w:rPr>
                                <w:b/>
                                <w:bCs/>
                                <w:color w:val="FFFF00"/>
                                <w:sz w:val="18"/>
                                <w:szCs w:val="18"/>
                              </w:rPr>
                              <w:t>Letter 6</w:t>
                            </w:r>
                            <w:r w:rsidRPr="0018541B">
                              <w:rPr>
                                <w:color w:val="FFFF00"/>
                                <w:sz w:val="18"/>
                                <w:szCs w:val="18"/>
                              </w:rPr>
                              <w:t xml:space="preserve"> </w:t>
                            </w:r>
                            <w:r w:rsidRPr="0018541B">
                              <w:rPr>
                                <w:sz w:val="18"/>
                                <w:szCs w:val="18"/>
                              </w:rPr>
                              <w:t>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A3940" id="_x0000_s1043" style="position:absolute;margin-left:0;margin-top:11.85pt;width:145.8pt;height:1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" fillcolor="#4472c4" strokecolor="#172c51" strokeweight="1pt">
                <v:stroke joinstyle="miter"/>
                <v:textbox>
                  <w:txbxContent>
                    <w:p w14:paraId="1CC91404" w14:textId="77777777" w:rsidR="0018541B" w:rsidRPr="0018541B" w:rsidRDefault="0018541B" w:rsidP="0018541B">
                      <w:pPr>
                        <w:jc w:val="center"/>
                        <w:rPr>
                          <w:sz w:val="18"/>
                          <w:szCs w:val="18"/>
                        </w:rPr>
                      </w:pPr>
                      <w:r w:rsidRPr="0018541B">
                        <w:rPr>
                          <w:sz w:val="18"/>
                          <w:szCs w:val="18"/>
                        </w:rPr>
                        <w:t xml:space="preserve">Target met, continue to review until 6 week period finishes (Date set for final meeting) – </w:t>
                      </w:r>
                      <w:r w:rsidRPr="0018541B">
                        <w:rPr>
                          <w:b/>
                          <w:bCs/>
                          <w:color w:val="FFFF00"/>
                          <w:sz w:val="18"/>
                          <w:szCs w:val="18"/>
                        </w:rPr>
                        <w:t>Letter 6</w:t>
                      </w:r>
                      <w:r w:rsidRPr="0018541B">
                        <w:rPr>
                          <w:color w:val="FFFF00"/>
                          <w:sz w:val="18"/>
                          <w:szCs w:val="18"/>
                        </w:rPr>
                        <w:t xml:space="preserve"> </w:t>
                      </w:r>
                      <w:r w:rsidRPr="0018541B">
                        <w:rPr>
                          <w:sz w:val="18"/>
                          <w:szCs w:val="18"/>
                        </w:rPr>
                        <w:t>sent</w:t>
                      </w:r>
                    </w:p>
                  </w:txbxContent>
                </v:textbox>
                <w10:wrap anchorx="margin"/>
              </v:roundrect>
            </w:pict>
          </mc:Fallback>
        </mc:AlternateContent>
      </w:r>
    </w:p>
    <w:p w14:paraId="6AA3DE23" w14:textId="6795B854" w:rsidR="0018541B" w:rsidRDefault="007004F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12512" behindDoc="0" locked="0" layoutInCell="1" allowOverlap="1" wp14:anchorId="55018743" wp14:editId="64A185D4">
                <wp:simplePos x="0" y="0"/>
                <wp:positionH relativeFrom="column">
                  <wp:posOffset>8296275</wp:posOffset>
                </wp:positionH>
                <wp:positionV relativeFrom="paragraph">
                  <wp:posOffset>174625</wp:posOffset>
                </wp:positionV>
                <wp:extent cx="0" cy="250825"/>
                <wp:effectExtent l="95250" t="0" r="57150" b="53975"/>
                <wp:wrapNone/>
                <wp:docPr id="767170915"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1DCF161D" id="Straight Arrow Connector 15" o:spid="_x0000_s1026" type="#_x0000_t32" style="position:absolute;margin-left:653.25pt;margin-top:13.75pt;width:0;height:19.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" strokecolor="#c00000" strokeweight="3pt">
                <v:stroke endarrow="block" joinstyle="miter"/>
              </v:shape>
            </w:pict>
          </mc:Fallback>
        </mc:AlternateContent>
      </w:r>
    </w:p>
    <w:p w14:paraId="2B8DCFDD" w14:textId="31C3B7ED" w:rsidR="0018541B" w:rsidRDefault="0018541B" w:rsidP="000473EF">
      <w:pPr>
        <w:autoSpaceDE w:val="0"/>
        <w:autoSpaceDN w:val="0"/>
        <w:adjustRightInd w:val="0"/>
        <w:rPr>
          <w:rFonts w:cstheme="minorHAnsi"/>
          <w:b/>
          <w:bCs/>
          <w:color w:val="69A295"/>
          <w:kern w:val="0"/>
          <w:sz w:val="24"/>
          <w:szCs w:val="24"/>
        </w:rPr>
      </w:pPr>
    </w:p>
    <w:p w14:paraId="7A6C2161" w14:textId="727B3FC5" w:rsidR="0018541B" w:rsidRDefault="0018541B"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07392" behindDoc="0" locked="0" layoutInCell="1" allowOverlap="1" wp14:anchorId="6FA78E8E" wp14:editId="19ECF6E5">
                <wp:simplePos x="0" y="0"/>
                <wp:positionH relativeFrom="margin">
                  <wp:posOffset>6638925</wp:posOffset>
                </wp:positionH>
                <wp:positionV relativeFrom="paragraph">
                  <wp:posOffset>108585</wp:posOffset>
                </wp:positionV>
                <wp:extent cx="3139440" cy="2449830"/>
                <wp:effectExtent l="0" t="0" r="22860" b="26670"/>
                <wp:wrapNone/>
                <wp:docPr id="236727109" name="Rectangle: Rounded Corners 2"/>
                <wp:cNvGraphicFramePr/>
                <a:graphic xmlns:a="http://schemas.openxmlformats.org/drawingml/2006/main">
                  <a:graphicData uri="http://schemas.microsoft.com/office/word/2010/wordprocessingShape">
                    <wps:wsp>
                      <wps:cNvSpPr/>
                      <wps:spPr>
                        <a:xfrm>
                          <a:off x="0" y="0"/>
                          <a:ext cx="3139440" cy="2449830"/>
                        </a:xfrm>
                        <a:prstGeom prst="roundRect">
                          <a:avLst/>
                        </a:prstGeom>
                        <a:solidFill>
                          <a:srgbClr val="FFC000"/>
                        </a:solidFill>
                        <a:ln w="12700" cap="flat" cmpd="sng" algn="ctr">
                          <a:solidFill>
                            <a:srgbClr val="4472C4">
                              <a:shade val="15000"/>
                            </a:srgbClr>
                          </a:solidFill>
                          <a:prstDash val="solid"/>
                          <a:miter lim="800000"/>
                        </a:ln>
                        <a:effectLst/>
                      </wps:spPr>
                      <wps:txbx>
                        <w:txbxContent>
                          <w:p w14:paraId="75004F4D" w14:textId="77777777" w:rsidR="0018541B" w:rsidRPr="0018541B" w:rsidRDefault="0018541B" w:rsidP="0018541B">
                            <w:pPr>
                              <w:jc w:val="center"/>
                              <w:rPr>
                                <w:b/>
                                <w:bCs/>
                                <w:color w:val="172039" w:themeColor="text1"/>
                                <w:sz w:val="24"/>
                                <w:szCs w:val="24"/>
                                <w:u w:val="single"/>
                              </w:rPr>
                            </w:pPr>
                            <w:r w:rsidRPr="0018541B">
                              <w:rPr>
                                <w:b/>
                                <w:bCs/>
                                <w:color w:val="172039" w:themeColor="text1"/>
                                <w:sz w:val="24"/>
                                <w:szCs w:val="24"/>
                                <w:u w:val="single"/>
                              </w:rPr>
                              <w:t>FINAL STEP</w:t>
                            </w:r>
                          </w:p>
                          <w:p w14:paraId="27EF348F" w14:textId="77777777" w:rsidR="0018541B" w:rsidRPr="0018541B" w:rsidRDefault="0018541B" w:rsidP="0018541B">
                            <w:pPr>
                              <w:jc w:val="center"/>
                              <w:rPr>
                                <w:b/>
                                <w:bCs/>
                                <w:color w:val="172039" w:themeColor="text1"/>
                                <w:sz w:val="24"/>
                                <w:szCs w:val="24"/>
                              </w:rPr>
                            </w:pPr>
                            <w:r w:rsidRPr="0018541B">
                              <w:rPr>
                                <w:b/>
                                <w:bCs/>
                                <w:color w:val="172039" w:themeColor="text1"/>
                                <w:sz w:val="24"/>
                                <w:szCs w:val="24"/>
                              </w:rPr>
                              <w:t xml:space="preserve">Where there has been no improvement despite attendance support plan OR no engagement from parent – </w:t>
                            </w:r>
                            <w:r w:rsidRPr="0018541B">
                              <w:rPr>
                                <w:b/>
                                <w:bCs/>
                                <w:color w:val="C00000"/>
                                <w:sz w:val="24"/>
                                <w:szCs w:val="24"/>
                                <w:u w:val="single"/>
                              </w:rPr>
                              <w:t>LETTER 8</w:t>
                            </w:r>
                            <w:r w:rsidRPr="0018541B">
                              <w:rPr>
                                <w:b/>
                                <w:bCs/>
                                <w:color w:val="C00000"/>
                                <w:sz w:val="24"/>
                                <w:szCs w:val="24"/>
                              </w:rPr>
                              <w:t xml:space="preserve"> </w:t>
                            </w:r>
                            <w:r w:rsidRPr="0018541B">
                              <w:rPr>
                                <w:b/>
                                <w:bCs/>
                                <w:color w:val="172039" w:themeColor="text1"/>
                                <w:sz w:val="24"/>
                                <w:szCs w:val="24"/>
                              </w:rPr>
                              <w:t>to be sent informing parent of formal meeting and discussion with EWIL, as well as possible referral to Local Authority (Consider whether to request medical evidence for future illness at this point).</w:t>
                            </w:r>
                          </w:p>
                          <w:p w14:paraId="1EC027E5" w14:textId="77777777" w:rsidR="0018541B" w:rsidRPr="0018541B" w:rsidRDefault="0018541B" w:rsidP="0018541B">
                            <w:pPr>
                              <w:jc w:val="center"/>
                              <w:rPr>
                                <w:b/>
                                <w:bCs/>
                                <w:color w:val="172039"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78E8E" id="Rectangle: Rounded Corners 2" o:spid="_x0000_s1044" style="position:absolute;margin-left:522.75pt;margin-top:8.55pt;width:247.2pt;height:192.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" fillcolor="#ffc000" strokecolor="#172c51" strokeweight="1pt">
                <v:stroke joinstyle="miter"/>
                <v:textbox>
                  <w:txbxContent>
                    <w:p w14:paraId="75004F4D" w14:textId="77777777" w:rsidR="0018541B" w:rsidRPr="0018541B" w:rsidRDefault="0018541B" w:rsidP="0018541B">
                      <w:pPr>
                        <w:jc w:val="center"/>
                        <w:rPr>
                          <w:b/>
                          <w:bCs/>
                          <w:color w:val="172039" w:themeColor="text1"/>
                          <w:sz w:val="24"/>
                          <w:szCs w:val="24"/>
                          <w:u w:val="single"/>
                        </w:rPr>
                      </w:pPr>
                      <w:r w:rsidRPr="0018541B">
                        <w:rPr>
                          <w:b/>
                          <w:bCs/>
                          <w:color w:val="172039" w:themeColor="text1"/>
                          <w:sz w:val="24"/>
                          <w:szCs w:val="24"/>
                          <w:u w:val="single"/>
                        </w:rPr>
                        <w:t>FINAL STEP</w:t>
                      </w:r>
                    </w:p>
                    <w:p w14:paraId="27EF348F" w14:textId="77777777" w:rsidR="0018541B" w:rsidRPr="0018541B" w:rsidRDefault="0018541B" w:rsidP="0018541B">
                      <w:pPr>
                        <w:jc w:val="center"/>
                        <w:rPr>
                          <w:b/>
                          <w:bCs/>
                          <w:color w:val="172039" w:themeColor="text1"/>
                          <w:sz w:val="24"/>
                          <w:szCs w:val="24"/>
                        </w:rPr>
                      </w:pPr>
                      <w:r w:rsidRPr="0018541B">
                        <w:rPr>
                          <w:b/>
                          <w:bCs/>
                          <w:color w:val="172039" w:themeColor="text1"/>
                          <w:sz w:val="24"/>
                          <w:szCs w:val="24"/>
                        </w:rPr>
                        <w:t xml:space="preserve">Where there has been no improvement despite attendance support plan OR no engagement from parent – </w:t>
                      </w:r>
                      <w:r w:rsidRPr="0018541B">
                        <w:rPr>
                          <w:b/>
                          <w:bCs/>
                          <w:color w:val="C00000"/>
                          <w:sz w:val="24"/>
                          <w:szCs w:val="24"/>
                          <w:u w:val="single"/>
                        </w:rPr>
                        <w:t>LETTER 8</w:t>
                      </w:r>
                      <w:r w:rsidRPr="0018541B">
                        <w:rPr>
                          <w:b/>
                          <w:bCs/>
                          <w:color w:val="C00000"/>
                          <w:sz w:val="24"/>
                          <w:szCs w:val="24"/>
                        </w:rPr>
                        <w:t xml:space="preserve"> </w:t>
                      </w:r>
                      <w:r w:rsidRPr="0018541B">
                        <w:rPr>
                          <w:b/>
                          <w:bCs/>
                          <w:color w:val="172039" w:themeColor="text1"/>
                          <w:sz w:val="24"/>
                          <w:szCs w:val="24"/>
                        </w:rPr>
                        <w:t>to be sent informing parent of formal meeting and discussion with EWIL, as well as possible referral to Local Authority (Consider whether to request medical evidence for future illness at this point).</w:t>
                      </w:r>
                    </w:p>
                    <w:p w14:paraId="1EC027E5" w14:textId="77777777" w:rsidR="0018541B" w:rsidRPr="0018541B" w:rsidRDefault="0018541B" w:rsidP="0018541B">
                      <w:pPr>
                        <w:jc w:val="center"/>
                        <w:rPr>
                          <w:b/>
                          <w:bCs/>
                          <w:color w:val="172039" w:themeColor="text1"/>
                          <w:sz w:val="24"/>
                          <w:szCs w:val="24"/>
                        </w:rPr>
                      </w:pPr>
                    </w:p>
                  </w:txbxContent>
                </v:textbox>
                <w10:wrap anchorx="margin"/>
              </v:roundrect>
            </w:pict>
          </mc:Fallback>
        </mc:AlternateContent>
      </w:r>
    </w:p>
    <w:p w14:paraId="21498D1D" w14:textId="4A2D7853" w:rsidR="0018541B" w:rsidRDefault="0018541B" w:rsidP="000473EF">
      <w:pPr>
        <w:autoSpaceDE w:val="0"/>
        <w:autoSpaceDN w:val="0"/>
        <w:adjustRightInd w:val="0"/>
        <w:rPr>
          <w:rFonts w:cstheme="minorHAnsi"/>
          <w:b/>
          <w:bCs/>
          <w:color w:val="69A295"/>
          <w:kern w:val="0"/>
          <w:sz w:val="24"/>
          <w:szCs w:val="24"/>
        </w:rPr>
      </w:pPr>
    </w:p>
    <w:p w14:paraId="1DB74337" w14:textId="63E6C5C0" w:rsidR="0018541B" w:rsidRDefault="0018541B" w:rsidP="000473EF">
      <w:pPr>
        <w:autoSpaceDE w:val="0"/>
        <w:autoSpaceDN w:val="0"/>
        <w:adjustRightInd w:val="0"/>
        <w:rPr>
          <w:rFonts w:cstheme="minorHAnsi"/>
          <w:b/>
          <w:bCs/>
          <w:color w:val="69A295"/>
          <w:kern w:val="0"/>
          <w:sz w:val="24"/>
          <w:szCs w:val="24"/>
        </w:rPr>
      </w:pPr>
    </w:p>
    <w:p w14:paraId="1A9A58DE" w14:textId="7711095E" w:rsidR="0018541B" w:rsidRDefault="0018541B" w:rsidP="000473EF">
      <w:pPr>
        <w:autoSpaceDE w:val="0"/>
        <w:autoSpaceDN w:val="0"/>
        <w:adjustRightInd w:val="0"/>
        <w:rPr>
          <w:rFonts w:cstheme="minorHAnsi"/>
          <w:b/>
          <w:bCs/>
          <w:color w:val="69A295"/>
          <w:kern w:val="0"/>
          <w:sz w:val="24"/>
          <w:szCs w:val="24"/>
        </w:rPr>
      </w:pPr>
    </w:p>
    <w:p w14:paraId="2E5005DB" w14:textId="1A0834F1" w:rsidR="0018541B" w:rsidRDefault="0018541B" w:rsidP="000473EF">
      <w:pPr>
        <w:autoSpaceDE w:val="0"/>
        <w:autoSpaceDN w:val="0"/>
        <w:adjustRightInd w:val="0"/>
        <w:rPr>
          <w:rFonts w:cstheme="minorHAnsi"/>
          <w:b/>
          <w:bCs/>
          <w:color w:val="69A295"/>
          <w:kern w:val="0"/>
          <w:sz w:val="24"/>
          <w:szCs w:val="24"/>
        </w:rPr>
      </w:pPr>
    </w:p>
    <w:p w14:paraId="4EFD67CB" w14:textId="04BFDDFC" w:rsidR="0018541B" w:rsidRDefault="0052227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9016" behindDoc="0" locked="0" layoutInCell="1" allowOverlap="1" wp14:anchorId="4A5ACE1D" wp14:editId="1AC8202A">
                <wp:simplePos x="0" y="0"/>
                <wp:positionH relativeFrom="column">
                  <wp:posOffset>5000625</wp:posOffset>
                </wp:positionH>
                <wp:positionV relativeFrom="paragraph">
                  <wp:posOffset>66675</wp:posOffset>
                </wp:positionV>
                <wp:extent cx="306705" cy="679450"/>
                <wp:effectExtent l="57150" t="19050" r="36195" b="44450"/>
                <wp:wrapNone/>
                <wp:docPr id="415086534" name="Straight Arrow Connector 15"/>
                <wp:cNvGraphicFramePr/>
                <a:graphic xmlns:a="http://schemas.openxmlformats.org/drawingml/2006/main">
                  <a:graphicData uri="http://schemas.microsoft.com/office/word/2010/wordprocessingShape">
                    <wps:wsp>
                      <wps:cNvCnPr/>
                      <wps:spPr>
                        <a:xfrm flipH="1">
                          <a:off x="0" y="0"/>
                          <a:ext cx="306705" cy="6794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C6DB11" id="Straight Arrow Connector 15" o:spid="_x0000_s1026" type="#_x0000_t32" style="position:absolute;margin-left:393.75pt;margin-top:5.25pt;width:24.15pt;height:53.5pt;flip:x;z-index:25164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" strokecolor="#c00000" strokeweight="3pt">
                <v:stroke endarrow="block" joinstyle="miter"/>
              </v:shape>
            </w:pict>
          </mc:Fallback>
        </mc:AlternateContent>
      </w:r>
      <w:r>
        <w:rPr>
          <w:noProof/>
        </w:rPr>
        <mc:AlternateContent>
          <mc:Choice Requires="wps">
            <w:drawing>
              <wp:anchor distT="0" distB="0" distL="114300" distR="114300" simplePos="0" relativeHeight="251650041" behindDoc="0" locked="0" layoutInCell="1" allowOverlap="1" wp14:anchorId="19988E87" wp14:editId="1D6F7E21">
                <wp:simplePos x="0" y="0"/>
                <wp:positionH relativeFrom="column">
                  <wp:posOffset>714375</wp:posOffset>
                </wp:positionH>
                <wp:positionV relativeFrom="paragraph">
                  <wp:posOffset>79375</wp:posOffset>
                </wp:positionV>
                <wp:extent cx="514350" cy="666750"/>
                <wp:effectExtent l="19050" t="19050" r="38100" b="38100"/>
                <wp:wrapNone/>
                <wp:docPr id="1032456728" name="Straight Arrow Connector 15"/>
                <wp:cNvGraphicFramePr/>
                <a:graphic xmlns:a="http://schemas.openxmlformats.org/drawingml/2006/main">
                  <a:graphicData uri="http://schemas.microsoft.com/office/word/2010/wordprocessingShape">
                    <wps:wsp>
                      <wps:cNvCnPr/>
                      <wps:spPr>
                        <a:xfrm>
                          <a:off x="0" y="0"/>
                          <a:ext cx="514350" cy="6667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CF9F98" id="Straight Arrow Connector 15" o:spid="_x0000_s1026" type="#_x0000_t32" style="position:absolute;margin-left:56.25pt;margin-top:6.25pt;width:40.5pt;height:52.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" strokecolor="#c00000" strokeweight="3pt">
                <v:stroke endarrow="block" joinstyle="miter"/>
              </v:shape>
            </w:pict>
          </mc:Fallback>
        </mc:AlternateContent>
      </w:r>
    </w:p>
    <w:p w14:paraId="6A83AA4A" w14:textId="08DC799B" w:rsidR="0018541B" w:rsidRDefault="0018541B" w:rsidP="000473EF">
      <w:pPr>
        <w:autoSpaceDE w:val="0"/>
        <w:autoSpaceDN w:val="0"/>
        <w:adjustRightInd w:val="0"/>
        <w:rPr>
          <w:rFonts w:cstheme="minorHAnsi"/>
          <w:b/>
          <w:bCs/>
          <w:color w:val="69A295"/>
          <w:kern w:val="0"/>
          <w:sz w:val="24"/>
          <w:szCs w:val="24"/>
        </w:rPr>
      </w:pPr>
    </w:p>
    <w:p w14:paraId="5828C707" w14:textId="01B6DB1D" w:rsidR="0018541B" w:rsidRDefault="00522273" w:rsidP="000473EF">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1066" behindDoc="0" locked="0" layoutInCell="1" allowOverlap="1" wp14:anchorId="0492D94B" wp14:editId="5F2FAD75">
                <wp:simplePos x="0" y="0"/>
                <wp:positionH relativeFrom="column">
                  <wp:posOffset>3110865</wp:posOffset>
                </wp:positionH>
                <wp:positionV relativeFrom="paragraph">
                  <wp:posOffset>85725</wp:posOffset>
                </wp:positionV>
                <wp:extent cx="0" cy="250825"/>
                <wp:effectExtent l="95250" t="0" r="57150" b="53975"/>
                <wp:wrapNone/>
                <wp:docPr id="1114334675"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7E7F1FC6" id="Straight Arrow Connector 15" o:spid="_x0000_s1026" type="#_x0000_t32" style="position:absolute;margin-left:244.95pt;margin-top:6.75pt;width:0;height:19.75pt;z-index:2516510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" strokecolor="#c00000" strokeweight="3pt">
                <v:stroke endarrow="block" joinstyle="miter"/>
              </v:shape>
            </w:pict>
          </mc:Fallback>
        </mc:AlternateContent>
      </w:r>
    </w:p>
    <w:p w14:paraId="2F6831D5" w14:textId="7FEAF4D4" w:rsidR="0018541B" w:rsidRDefault="00522273" w:rsidP="000473EF">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708416" behindDoc="0" locked="0" layoutInCell="1" allowOverlap="1" wp14:anchorId="2173846C" wp14:editId="51C272F0">
                <wp:simplePos x="0" y="0"/>
                <wp:positionH relativeFrom="margin">
                  <wp:posOffset>-247650</wp:posOffset>
                </wp:positionH>
                <wp:positionV relativeFrom="paragraph">
                  <wp:posOffset>185420</wp:posOffset>
                </wp:positionV>
                <wp:extent cx="6724650" cy="476250"/>
                <wp:effectExtent l="0" t="0" r="19050" b="19050"/>
                <wp:wrapNone/>
                <wp:docPr id="1480011659" name="Rectangle: Rounded Corners 11"/>
                <wp:cNvGraphicFramePr/>
                <a:graphic xmlns:a="http://schemas.openxmlformats.org/drawingml/2006/main">
                  <a:graphicData uri="http://schemas.microsoft.com/office/word/2010/wordprocessingShape">
                    <wps:wsp>
                      <wps:cNvSpPr/>
                      <wps:spPr>
                        <a:xfrm>
                          <a:off x="0" y="0"/>
                          <a:ext cx="6724650" cy="476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8AA4035"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6 week review/end of plan – </w:t>
                            </w:r>
                            <w:r w:rsidRPr="0018541B">
                              <w:rPr>
                                <w:b/>
                                <w:bCs/>
                                <w:color w:val="92D050"/>
                                <w:sz w:val="18"/>
                                <w:szCs w:val="18"/>
                              </w:rPr>
                              <w:t xml:space="preserve">1 - </w:t>
                            </w:r>
                            <w:r w:rsidRPr="0018541B">
                              <w:rPr>
                                <w:color w:val="FFFFFF" w:themeColor="background1"/>
                                <w:sz w:val="18"/>
                                <w:szCs w:val="18"/>
                              </w:rPr>
                              <w:t xml:space="preserve">Targets met - close and monitor </w:t>
                            </w:r>
                            <w:r w:rsidRPr="0018541B">
                              <w:rPr>
                                <w:color w:val="92D050"/>
                                <w:sz w:val="18"/>
                                <w:szCs w:val="18"/>
                              </w:rPr>
                              <w:t xml:space="preserve">2 - </w:t>
                            </w:r>
                            <w:r w:rsidRPr="0018541B">
                              <w:rPr>
                                <w:color w:val="FFFFFF" w:themeColor="background1"/>
                                <w:sz w:val="18"/>
                                <w:szCs w:val="18"/>
                              </w:rPr>
                              <w:t xml:space="preserve">Improvements made – further review in 3 weeks </w:t>
                            </w:r>
                            <w:r w:rsidRPr="0018541B">
                              <w:rPr>
                                <w:color w:val="92D050"/>
                                <w:sz w:val="18"/>
                                <w:szCs w:val="18"/>
                              </w:rPr>
                              <w:t xml:space="preserve">3 - </w:t>
                            </w:r>
                            <w:r w:rsidRPr="0018541B">
                              <w:rPr>
                                <w:color w:val="FFFFFF" w:themeColor="background1"/>
                                <w:sz w:val="18"/>
                                <w:szCs w:val="18"/>
                              </w:rPr>
                              <w:t>no improvement – Move onto Final Step. Parents informed of outcome by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3846C" id="_x0000_s1045" style="position:absolute;margin-left:-19.5pt;margin-top:14.6pt;width:529.5pt;height: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" fillcolor="#4472c4" strokecolor="#2f528f" strokeweight="1pt">
                <v:stroke joinstyle="miter"/>
                <v:textbox>
                  <w:txbxContent>
                    <w:p w14:paraId="78AA4035" w14:textId="77777777" w:rsidR="0018541B" w:rsidRPr="0018541B" w:rsidRDefault="0018541B" w:rsidP="0018541B">
                      <w:pPr>
                        <w:jc w:val="center"/>
                        <w:rPr>
                          <w:color w:val="FFFFFF" w:themeColor="background1"/>
                          <w:sz w:val="18"/>
                          <w:szCs w:val="18"/>
                        </w:rPr>
                      </w:pPr>
                      <w:r w:rsidRPr="0018541B">
                        <w:rPr>
                          <w:color w:val="FFFFFF" w:themeColor="background1"/>
                          <w:sz w:val="18"/>
                          <w:szCs w:val="18"/>
                        </w:rPr>
                        <w:t xml:space="preserve">6 week review/end of plan – </w:t>
                      </w:r>
                      <w:r w:rsidRPr="0018541B">
                        <w:rPr>
                          <w:b/>
                          <w:bCs/>
                          <w:color w:val="92D050"/>
                          <w:sz w:val="18"/>
                          <w:szCs w:val="18"/>
                        </w:rPr>
                        <w:t xml:space="preserve">1 - </w:t>
                      </w:r>
                      <w:r w:rsidRPr="0018541B">
                        <w:rPr>
                          <w:color w:val="FFFFFF" w:themeColor="background1"/>
                          <w:sz w:val="18"/>
                          <w:szCs w:val="18"/>
                        </w:rPr>
                        <w:t xml:space="preserve">Targets met - close and monitor </w:t>
                      </w:r>
                      <w:r w:rsidRPr="0018541B">
                        <w:rPr>
                          <w:color w:val="92D050"/>
                          <w:sz w:val="18"/>
                          <w:szCs w:val="18"/>
                        </w:rPr>
                        <w:t xml:space="preserve">2 - </w:t>
                      </w:r>
                      <w:r w:rsidRPr="0018541B">
                        <w:rPr>
                          <w:color w:val="FFFFFF" w:themeColor="background1"/>
                          <w:sz w:val="18"/>
                          <w:szCs w:val="18"/>
                        </w:rPr>
                        <w:t xml:space="preserve">Improvements made – further review in 3 weeks </w:t>
                      </w:r>
                      <w:r w:rsidRPr="0018541B">
                        <w:rPr>
                          <w:color w:val="92D050"/>
                          <w:sz w:val="18"/>
                          <w:szCs w:val="18"/>
                        </w:rPr>
                        <w:t xml:space="preserve">3 - </w:t>
                      </w:r>
                      <w:r w:rsidRPr="0018541B">
                        <w:rPr>
                          <w:color w:val="FFFFFF" w:themeColor="background1"/>
                          <w:sz w:val="18"/>
                          <w:szCs w:val="18"/>
                        </w:rPr>
                        <w:t>no improvement – Move onto Final Step. Parents informed of outcome by letter.</w:t>
                      </w:r>
                    </w:p>
                  </w:txbxContent>
                </v:textbox>
                <w10:wrap anchorx="margin"/>
              </v:roundrect>
            </w:pict>
          </mc:Fallback>
        </mc:AlternateContent>
      </w:r>
    </w:p>
    <w:p w14:paraId="0C70CCF4" w14:textId="2938A529" w:rsidR="00D46F9A" w:rsidRPr="00475857" w:rsidRDefault="00D46F9A" w:rsidP="000473EF">
      <w:pPr>
        <w:autoSpaceDE w:val="0"/>
        <w:autoSpaceDN w:val="0"/>
        <w:adjustRightInd w:val="0"/>
        <w:rPr>
          <w:rFonts w:cstheme="minorHAnsi"/>
          <w:b/>
          <w:bCs/>
          <w:color w:val="69A295"/>
          <w:kern w:val="0"/>
        </w:rPr>
      </w:pPr>
    </w:p>
    <w:p w14:paraId="5E7363C9" w14:textId="77777777" w:rsidR="00D46F9A" w:rsidRPr="00475857" w:rsidRDefault="00D46F9A" w:rsidP="000473EF">
      <w:pPr>
        <w:autoSpaceDE w:val="0"/>
        <w:autoSpaceDN w:val="0"/>
        <w:adjustRightInd w:val="0"/>
        <w:rPr>
          <w:rFonts w:cstheme="minorHAnsi"/>
          <w:b/>
          <w:bCs/>
          <w:color w:val="69A295"/>
          <w:kern w:val="0"/>
        </w:rPr>
      </w:pPr>
    </w:p>
    <w:p w14:paraId="0BC80A3D" w14:textId="77777777" w:rsidR="00D46F9A" w:rsidRPr="00475857" w:rsidRDefault="00D46F9A" w:rsidP="000473EF">
      <w:pPr>
        <w:autoSpaceDE w:val="0"/>
        <w:autoSpaceDN w:val="0"/>
        <w:adjustRightInd w:val="0"/>
        <w:rPr>
          <w:rFonts w:cstheme="minorHAnsi"/>
          <w:b/>
          <w:bCs/>
          <w:color w:val="69A295"/>
          <w:kern w:val="0"/>
        </w:rPr>
      </w:pPr>
    </w:p>
    <w:p w14:paraId="143D6F13" w14:textId="77777777" w:rsidR="00D46F9A" w:rsidRPr="00475857" w:rsidRDefault="00D46F9A" w:rsidP="000473EF">
      <w:pPr>
        <w:autoSpaceDE w:val="0"/>
        <w:autoSpaceDN w:val="0"/>
        <w:adjustRightInd w:val="0"/>
        <w:rPr>
          <w:rFonts w:cstheme="minorHAnsi"/>
          <w:b/>
          <w:bCs/>
          <w:color w:val="69A295"/>
          <w:kern w:val="0"/>
        </w:rPr>
      </w:pPr>
    </w:p>
    <w:p w14:paraId="13DAE620" w14:textId="0DC515E1" w:rsidR="001A7AFD" w:rsidRDefault="001A7AFD" w:rsidP="000473EF">
      <w:pPr>
        <w:spacing w:after="160" w:line="259" w:lineRule="auto"/>
        <w:rPr>
          <w:rFonts w:cstheme="minorHAnsi"/>
          <w:b/>
          <w:bCs/>
          <w:color w:val="69A295"/>
          <w:kern w:val="0"/>
        </w:rPr>
      </w:pPr>
      <w:r>
        <w:rPr>
          <w:rFonts w:cstheme="minorHAnsi"/>
          <w:b/>
          <w:bCs/>
          <w:color w:val="69A295"/>
          <w:kern w:val="0"/>
        </w:rPr>
        <w:br w:type="page"/>
      </w:r>
    </w:p>
    <w:p w14:paraId="54D75089" w14:textId="77777777" w:rsidR="001A7AFD" w:rsidRDefault="001A7AFD" w:rsidP="000473EF">
      <w:pPr>
        <w:autoSpaceDE w:val="0"/>
        <w:autoSpaceDN w:val="0"/>
        <w:adjustRightInd w:val="0"/>
        <w:rPr>
          <w:rFonts w:cstheme="minorHAnsi"/>
          <w:b/>
          <w:bCs/>
          <w:color w:val="69A295"/>
          <w:kern w:val="0"/>
        </w:rPr>
        <w:sectPr w:rsidR="001A7AFD" w:rsidSect="00522273">
          <w:headerReference w:type="default" r:id="rId18"/>
          <w:footerReference w:type="default" r:id="rId19"/>
          <w:pgSz w:w="16838" w:h="11906" w:orient="landscape"/>
          <w:pgMar w:top="720" w:right="720" w:bottom="720" w:left="720" w:header="708" w:footer="309" w:gutter="0"/>
          <w:cols w:space="708"/>
          <w:docGrid w:linePitch="360"/>
        </w:sectPr>
      </w:pPr>
    </w:p>
    <w:p w14:paraId="5CE50458" w14:textId="5F104231" w:rsidR="00D46F9A" w:rsidRDefault="00CC618D" w:rsidP="000473EF">
      <w:pPr>
        <w:pStyle w:val="Heading1"/>
      </w:pPr>
      <w:bookmarkStart w:id="10" w:name="_Toc142301504"/>
      <w:bookmarkStart w:id="11" w:name="_Toc142301592"/>
      <w:r>
        <w:lastRenderedPageBreak/>
        <w:t>Appendix 1: Holiday Warning Letter</w:t>
      </w:r>
      <w:bookmarkEnd w:id="10"/>
      <w:bookmarkEnd w:id="11"/>
    </w:p>
    <w:p w14:paraId="22F495BA" w14:textId="604F9A42" w:rsidR="0009037F" w:rsidRPr="00691D37" w:rsidRDefault="00DF0DEE" w:rsidP="000473EF">
      <w:pPr>
        <w:pStyle w:val="paragraph"/>
        <w:spacing w:before="0" w:beforeAutospacing="0" w:after="0" w:afterAutospacing="0"/>
        <w:textAlignment w:val="baseline"/>
        <w:rPr>
          <w:rFonts w:ascii="Century Gothic" w:hAnsi="Century Gothic" w:cs="Segoe UI"/>
          <w:sz w:val="19"/>
          <w:szCs w:val="19"/>
        </w:rPr>
      </w:pPr>
      <w:r>
        <w:rPr>
          <w:rStyle w:val="normaltextrun"/>
          <w:rFonts w:ascii="Century Gothic" w:hAnsi="Century Gothic" w:cs="Arial"/>
          <w:sz w:val="18"/>
          <w:szCs w:val="18"/>
        </w:rPr>
        <w:t xml:space="preserve">Date </w:t>
      </w:r>
      <w:r w:rsidR="0009037F" w:rsidRPr="00691D37">
        <w:rPr>
          <w:rStyle w:val="normaltextrun"/>
          <w:rFonts w:ascii="Century Gothic" w:hAnsi="Century Gothic" w:cs="Arial"/>
          <w:sz w:val="19"/>
          <w:szCs w:val="19"/>
          <w:highlight w:val="yellow"/>
        </w:rPr>
        <w:t>«</w:t>
      </w:r>
      <w:r w:rsidR="0009037F">
        <w:rPr>
          <w:rStyle w:val="normaltextrun"/>
          <w:rFonts w:ascii="Century Gothic" w:hAnsi="Century Gothic" w:cs="Arial"/>
          <w:sz w:val="19"/>
          <w:szCs w:val="19"/>
          <w:highlight w:val="yellow"/>
        </w:rPr>
        <w:t>date</w:t>
      </w:r>
      <w:r w:rsidR="0009037F" w:rsidRPr="00691D37">
        <w:rPr>
          <w:rStyle w:val="normaltextrun"/>
          <w:rFonts w:ascii="Century Gothic" w:hAnsi="Century Gothic" w:cs="Arial"/>
          <w:sz w:val="19"/>
          <w:szCs w:val="19"/>
          <w:highlight w:val="yellow"/>
        </w:rPr>
        <w:t>»</w:t>
      </w:r>
      <w:r w:rsidR="0009037F" w:rsidRPr="00691D37">
        <w:rPr>
          <w:rStyle w:val="normaltextrun"/>
          <w:rFonts w:ascii="Arial" w:hAnsi="Arial" w:cs="Arial"/>
          <w:sz w:val="19"/>
          <w:szCs w:val="19"/>
        </w:rPr>
        <w:t> </w:t>
      </w:r>
      <w:r w:rsidR="0009037F" w:rsidRPr="00691D37">
        <w:rPr>
          <w:rStyle w:val="eop"/>
          <w:rFonts w:ascii="Century Gothic" w:hAnsi="Century Gothic" w:cs="Arial"/>
          <w:sz w:val="19"/>
          <w:szCs w:val="19"/>
        </w:rPr>
        <w:t> </w:t>
      </w:r>
    </w:p>
    <w:p w14:paraId="2231CC62" w14:textId="06C5649A"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Dear </w:t>
      </w:r>
      <w:r w:rsidRPr="00691D37">
        <w:rPr>
          <w:rStyle w:val="normaltextrun"/>
          <w:rFonts w:ascii="Century Gothic" w:hAnsi="Century Gothic" w:cs="Arial"/>
          <w:sz w:val="19"/>
          <w:szCs w:val="19"/>
          <w:highlight w:val="yellow"/>
        </w:rPr>
        <w:t>«salutation»</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6B7A8CB6"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7751C66"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Re: </w:t>
      </w:r>
      <w:r w:rsidRPr="00691D37">
        <w:rPr>
          <w:rStyle w:val="normaltextrun"/>
          <w:rFonts w:ascii="Century Gothic" w:hAnsi="Century Gothic" w:cs="Arial"/>
          <w:sz w:val="19"/>
          <w:szCs w:val="19"/>
          <w:highlight w:val="yellow"/>
        </w:rPr>
        <w:t>«</w:t>
      </w:r>
      <w:proofErr w:type="spellStart"/>
      <w:r w:rsidRPr="00691D37">
        <w:rPr>
          <w:rStyle w:val="normaltextrun"/>
          <w:rFonts w:ascii="Century Gothic" w:hAnsi="Century Gothic" w:cs="Arial"/>
          <w:sz w:val="19"/>
          <w:szCs w:val="19"/>
          <w:highlight w:val="yellow"/>
        </w:rPr>
        <w:t>chosen_forename</w:t>
      </w:r>
      <w:proofErr w:type="spellEnd"/>
      <w:r w:rsidRPr="00691D37">
        <w:rPr>
          <w:rStyle w:val="normaltextrun"/>
          <w:rFonts w:ascii="Century Gothic" w:hAnsi="Century Gothic" w:cs="Arial"/>
          <w:sz w:val="19"/>
          <w:szCs w:val="19"/>
          <w:highlight w:val="yellow"/>
        </w:rPr>
        <w:t>» «</w:t>
      </w:r>
      <w:proofErr w:type="spellStart"/>
      <w:r w:rsidRPr="00691D37">
        <w:rPr>
          <w:rStyle w:val="normaltextrun"/>
          <w:rFonts w:ascii="Century Gothic" w:hAnsi="Century Gothic" w:cs="Arial"/>
          <w:sz w:val="19"/>
          <w:szCs w:val="19"/>
          <w:highlight w:val="yellow"/>
        </w:rPr>
        <w:t>chosen_surname</w:t>
      </w:r>
      <w:proofErr w:type="spellEnd"/>
      <w:r w:rsidRPr="00691D37">
        <w:rPr>
          <w:rStyle w:val="normaltextrun"/>
          <w:rFonts w:ascii="Century Gothic" w:hAnsi="Century Gothic" w:cs="Arial"/>
          <w:sz w:val="19"/>
          <w:szCs w:val="19"/>
          <w:highlight w:val="yellow"/>
        </w:rPr>
        <w:t>»</w:t>
      </w:r>
      <w:r w:rsidRPr="00691D37">
        <w:rPr>
          <w:rStyle w:val="normaltextrun"/>
          <w:rFonts w:ascii="Century Gothic" w:hAnsi="Century Gothic" w:cs="Arial"/>
          <w:sz w:val="19"/>
          <w:szCs w:val="19"/>
        </w:rPr>
        <w:t xml:space="preserve"> - Holidays and Avoidable Absences in Term Time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42CF5FAE"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28965BE5"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We believe that in order for a pupil to fully benefit from their education, good attendance is crucial. It is the policy of our school to celebrate achievement and full attendance is a critical factor to a productive and successful school career.</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2B50372F"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3F61DB7E"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As of September 2013, an amendment to the Education (Pupil Registration)(England) Regulations 2006 came in to force and greater clarity was introduced to the issue of schools authorising absence requests. These changes reinforced the Government’s view that every minute of every school day is vital and that pupils should only be granted authorised absences by the school in ‘exceptional circumstances’.</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282E4D50"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1358B60E"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A family holiday is not normally considered by the Government to be an ‘exceptional circumstance’ and therefore will not be authorised by this school.</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4D4CEF35"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1B819FF8"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I must take this opportunity to remind you, that should you choose to take your child out of school without the authorisation of the school, then Parental Responsibility Measures could be instigated. This could mean receiving any of the following;</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6E2AD28"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5119BCFC"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Penalty Notice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6373E723"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summons to the Magistrate Court which could result in a fine of up to £2,500 and/or a term of imprisonment for up to 3 months.</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70771084"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22C179E3"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Schools are required to notify the Local Authority if a pupil has a number of unauthorised absences.</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Unauthorised absences can be acquired when;</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736DBC86"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53E65052"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1)</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Leave has been requested, but the circumstances are such that the school is unable to authorise the leave</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and it is taken anyway.</w:t>
      </w:r>
      <w:r w:rsidRPr="00691D37">
        <w:rPr>
          <w:rStyle w:val="eop"/>
          <w:rFonts w:ascii="Century Gothic" w:hAnsi="Century Gothic" w:cs="Arial"/>
          <w:sz w:val="19"/>
          <w:szCs w:val="19"/>
        </w:rPr>
        <w:t> </w:t>
      </w:r>
    </w:p>
    <w:p w14:paraId="45A44C81"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4B17CE39"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2)</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Leave is not requested and/or the school has grounds to believe that the child has been taken out of school for an avoidable reason (example – a family holiday). Only the Head teacher can authorise an absence. This year there have been occasions when schools have been notified that the pupil is sick, but the school later discovers and reasonably believes that the reason given for the absence is not genuine.</w:t>
      </w:r>
      <w:r w:rsidRPr="00691D37">
        <w:rPr>
          <w:rStyle w:val="eop"/>
          <w:rFonts w:ascii="Century Gothic" w:hAnsi="Century Gothic" w:cs="Arial"/>
          <w:sz w:val="19"/>
          <w:szCs w:val="19"/>
        </w:rPr>
        <w:t> </w:t>
      </w:r>
    </w:p>
    <w:p w14:paraId="6B4F46FB" w14:textId="77777777" w:rsidR="00617A89" w:rsidRPr="00691D37" w:rsidRDefault="00617A89" w:rsidP="000473EF">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B630910"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3)</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child continually arrives late after the registration period has closed.</w:t>
      </w:r>
      <w:r w:rsidRPr="00691D37">
        <w:rPr>
          <w:rStyle w:val="eop"/>
          <w:rFonts w:ascii="Century Gothic" w:hAnsi="Century Gothic" w:cs="Arial"/>
          <w:sz w:val="19"/>
          <w:szCs w:val="19"/>
        </w:rPr>
        <w:t> </w:t>
      </w:r>
    </w:p>
    <w:p w14:paraId="015F8AA6"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4956C1FE"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This school will be notifying the Local Authority in all of the circumstances listed above.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205D1640"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2E2B668C"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Should a Penalty Notice be issued as a result of unauthorised absence then one notice will be issued to each parent/carer for each child involved.</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Currently, each Penalty Notice is for </w:t>
      </w:r>
      <w:r w:rsidRPr="00691D37">
        <w:rPr>
          <w:rStyle w:val="normaltextrun"/>
          <w:rFonts w:ascii="Century Gothic" w:hAnsi="Century Gothic" w:cs="Century Gothic"/>
          <w:sz w:val="19"/>
          <w:szCs w:val="19"/>
        </w:rPr>
        <w:t>£</w:t>
      </w:r>
      <w:r w:rsidRPr="00691D37">
        <w:rPr>
          <w:rStyle w:val="normaltextrun"/>
          <w:rFonts w:ascii="Century Gothic" w:hAnsi="Century Gothic" w:cs="Arial"/>
          <w:sz w:val="19"/>
          <w:szCs w:val="19"/>
        </w:rPr>
        <w:t xml:space="preserve">120, which is reduced to </w:t>
      </w:r>
      <w:r w:rsidRPr="00691D37">
        <w:rPr>
          <w:rStyle w:val="normaltextrun"/>
          <w:rFonts w:ascii="Century Gothic" w:hAnsi="Century Gothic" w:cs="Century Gothic"/>
          <w:sz w:val="19"/>
          <w:szCs w:val="19"/>
        </w:rPr>
        <w:t>£</w:t>
      </w:r>
      <w:r w:rsidRPr="00691D37">
        <w:rPr>
          <w:rStyle w:val="normaltextrun"/>
          <w:rFonts w:ascii="Century Gothic" w:hAnsi="Century Gothic" w:cs="Arial"/>
          <w:sz w:val="19"/>
          <w:szCs w:val="19"/>
        </w:rPr>
        <w:t>60 if paid within the first 21 days. If a Penalty Notice goes unpaid after 28 days, then court proceedings will be initiated.</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209E5C5"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60C09965"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We understand the disappointment that the refusal of a leave request may cause and we apologise, but as you can appreciate this policy represents the schools responsibility and commitment towards providing your child’s education and supporting their future life opportunities. We hope you will support us by ensuring that your son/daughter obtains the maximum benefit from their time at school by attending punctually for the 190 days each year that the law requires (unless prevented from doing so by an unavoidable circumstances).</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7C9A7EF"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14:paraId="6E3C5968"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Thank you for your anticipated support in this matter.</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1C3EE5F7"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3408FFE2"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Yours sincerely</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584D620F"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2BB7B4F0" w14:textId="37883D09"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Principal</w:t>
      </w:r>
    </w:p>
    <w:p w14:paraId="41A52CB6" w14:textId="77777777" w:rsidR="00617A89" w:rsidRPr="00691D37" w:rsidRDefault="00617A89" w:rsidP="000473EF">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Calibri"/>
          <w:sz w:val="19"/>
          <w:szCs w:val="19"/>
        </w:rPr>
        <w:t> </w:t>
      </w:r>
    </w:p>
    <w:p w14:paraId="050CBD61" w14:textId="615CA213" w:rsidR="00617A89" w:rsidRPr="00691D37" w:rsidRDefault="00617A89" w:rsidP="000473EF">
      <w:pPr>
        <w:spacing w:after="160" w:line="259" w:lineRule="auto"/>
        <w:rPr>
          <w:sz w:val="19"/>
          <w:szCs w:val="19"/>
        </w:rPr>
      </w:pPr>
      <w:r w:rsidRPr="00691D37">
        <w:rPr>
          <w:sz w:val="19"/>
          <w:szCs w:val="19"/>
        </w:rPr>
        <w:br w:type="page"/>
      </w:r>
    </w:p>
    <w:p w14:paraId="789B1B50" w14:textId="57282BFF" w:rsidR="00617A89" w:rsidRDefault="00617A89" w:rsidP="000473EF">
      <w:pPr>
        <w:pStyle w:val="Heading1"/>
      </w:pPr>
      <w:bookmarkStart w:id="12" w:name="_Toc142301505"/>
      <w:bookmarkStart w:id="13" w:name="_Toc142301593"/>
      <w:r>
        <w:lastRenderedPageBreak/>
        <w:t xml:space="preserve">Appendix </w:t>
      </w:r>
      <w:r w:rsidR="009924CC">
        <w:t>2: Late letter 1 – 5 occasions within one half term – sent by attendance officer</w:t>
      </w:r>
      <w:bookmarkEnd w:id="12"/>
      <w:bookmarkEnd w:id="13"/>
    </w:p>
    <w:p w14:paraId="5AE5E724" w14:textId="77777777" w:rsidR="00C9549D" w:rsidRPr="00691D37" w:rsidRDefault="00C9549D" w:rsidP="000473EF">
      <w:pPr>
        <w:pStyle w:val="paragraph"/>
        <w:spacing w:before="0" w:beforeAutospacing="0" w:after="0" w:afterAutospacing="0"/>
        <w:textAlignment w:val="baseline"/>
        <w:rPr>
          <w:rFonts w:ascii="Century Gothic" w:hAnsi="Century Gothic" w:cs="Segoe UI"/>
          <w:sz w:val="19"/>
          <w:szCs w:val="19"/>
        </w:rPr>
      </w:pPr>
      <w:r>
        <w:rPr>
          <w:rStyle w:val="normaltextrun"/>
          <w:rFonts w:ascii="Century Gothic" w:hAnsi="Century Gothic" w:cs="Arial"/>
          <w:sz w:val="18"/>
          <w:szCs w:val="18"/>
        </w:rPr>
        <w:t xml:space="preserve">Date </w:t>
      </w:r>
      <w:r w:rsidRPr="00691D37">
        <w:rPr>
          <w:rStyle w:val="normaltextrun"/>
          <w:rFonts w:ascii="Century Gothic" w:hAnsi="Century Gothic" w:cs="Arial"/>
          <w:sz w:val="19"/>
          <w:szCs w:val="19"/>
          <w:highlight w:val="yellow"/>
        </w:rPr>
        <w:t>«</w:t>
      </w:r>
      <w:r>
        <w:rPr>
          <w:rStyle w:val="normaltextrun"/>
          <w:rFonts w:ascii="Century Gothic" w:hAnsi="Century Gothic" w:cs="Arial"/>
          <w:sz w:val="19"/>
          <w:szCs w:val="19"/>
          <w:highlight w:val="yellow"/>
        </w:rPr>
        <w:t>date</w:t>
      </w:r>
      <w:r w:rsidRPr="00691D37">
        <w:rPr>
          <w:rStyle w:val="normaltextrun"/>
          <w:rFonts w:ascii="Century Gothic" w:hAnsi="Century Gothic" w:cs="Arial"/>
          <w:sz w:val="19"/>
          <w:szCs w:val="19"/>
          <w:highlight w:val="yellow"/>
        </w:rPr>
        <w:t>»</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14:paraId="4234043A" w14:textId="0131FFEA"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Dear [</w:t>
      </w:r>
      <w:r w:rsidRPr="00C9549D">
        <w:rPr>
          <w:rStyle w:val="normaltextrun"/>
          <w:rFonts w:ascii="Century Gothic" w:hAnsi="Century Gothic" w:cs="Calibri"/>
          <w:sz w:val="19"/>
          <w:szCs w:val="19"/>
          <w:highlight w:val="yellow"/>
        </w:rPr>
        <w:t>Parent Name</w:t>
      </w:r>
      <w:r w:rsidRPr="00C9549D">
        <w:rPr>
          <w:rStyle w:val="normaltextrun"/>
          <w:rFonts w:ascii="Century Gothic" w:hAnsi="Century Gothic" w:cs="Calibri"/>
          <w:sz w:val="19"/>
          <w:szCs w:val="19"/>
        </w:rPr>
        <w:t xml:space="preserve">]                                                                                                                                                               </w:t>
      </w:r>
    </w:p>
    <w:p w14:paraId="4E51B316" w14:textId="77777777" w:rsidR="00C9549D" w:rsidRDefault="00C9549D" w:rsidP="000473EF">
      <w:pPr>
        <w:pStyle w:val="paragraph"/>
        <w:spacing w:before="0" w:beforeAutospacing="0" w:after="0" w:afterAutospacing="0"/>
        <w:textAlignment w:val="baseline"/>
        <w:rPr>
          <w:rStyle w:val="normaltextrun"/>
          <w:rFonts w:ascii="Century Gothic" w:hAnsi="Century Gothic" w:cs="Calibri"/>
          <w:sz w:val="19"/>
          <w:szCs w:val="19"/>
        </w:rPr>
      </w:pPr>
    </w:p>
    <w:p w14:paraId="6092FEC2" w14:textId="457C583B"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Re: </w:t>
      </w:r>
      <w:r w:rsidRPr="00C9549D">
        <w:rPr>
          <w:rStyle w:val="normaltextrun"/>
          <w:rFonts w:ascii="Century Gothic" w:hAnsi="Century Gothic" w:cs="Calibri"/>
          <w:sz w:val="19"/>
          <w:szCs w:val="19"/>
          <w:highlight w:val="yellow"/>
        </w:rPr>
        <w:t>(pupil Name)</w:t>
      </w:r>
      <w:r w:rsidRPr="00C9549D">
        <w:rPr>
          <w:rStyle w:val="normaltextrun"/>
          <w:rFonts w:ascii="Century Gothic" w:hAnsi="Century Gothic" w:cs="Calibri"/>
          <w:sz w:val="19"/>
          <w:szCs w:val="19"/>
        </w:rPr>
        <w:t> </w:t>
      </w:r>
      <w:r w:rsidRPr="00C9549D">
        <w:rPr>
          <w:rStyle w:val="eop"/>
          <w:rFonts w:ascii="Century Gothic" w:hAnsi="Century Gothic" w:cs="Calibri"/>
          <w:sz w:val="19"/>
          <w:szCs w:val="19"/>
        </w:rPr>
        <w:t> </w:t>
      </w:r>
    </w:p>
    <w:p w14:paraId="352D5283" w14:textId="77777777" w:rsidR="00C9549D" w:rsidRDefault="00C9549D" w:rsidP="000473EF">
      <w:pPr>
        <w:pStyle w:val="paragraph"/>
        <w:spacing w:before="0" w:beforeAutospacing="0" w:after="0" w:afterAutospacing="0"/>
        <w:textAlignment w:val="baseline"/>
        <w:rPr>
          <w:rStyle w:val="normaltextrun"/>
          <w:rFonts w:ascii="Century Gothic" w:hAnsi="Century Gothic" w:cs="Calibri"/>
          <w:sz w:val="19"/>
          <w:szCs w:val="19"/>
        </w:rPr>
      </w:pPr>
    </w:p>
    <w:p w14:paraId="02444294" w14:textId="4C030953"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Ensuring the wellbeing of every young person is a priority at </w:t>
      </w:r>
      <w:r w:rsidR="00CE0628">
        <w:rPr>
          <w:rStyle w:val="normaltextrun"/>
          <w:rFonts w:ascii="Century Gothic" w:hAnsi="Century Gothic" w:cs="Calibri"/>
          <w:sz w:val="19"/>
          <w:szCs w:val="19"/>
        </w:rPr>
        <w:t>Highampton</w:t>
      </w:r>
      <w:r w:rsidRPr="00C9549D">
        <w:rPr>
          <w:rStyle w:val="normaltextrun"/>
          <w:rFonts w:ascii="Century Gothic" w:hAnsi="Century Gothic" w:cs="Calibri"/>
          <w:sz w:val="19"/>
          <w:szCs w:val="19"/>
        </w:rPr>
        <w:t xml:space="preserve"> and this is at the centre of our school’s attendance policy. An important part of attendance is ensuring that all of our children are in school on time and ready to learn, so as they can make the most of their education and learning. </w:t>
      </w:r>
      <w:r w:rsidRPr="00C9549D">
        <w:rPr>
          <w:rStyle w:val="eop"/>
          <w:rFonts w:ascii="Century Gothic" w:hAnsi="Century Gothic" w:cs="Calibri"/>
          <w:sz w:val="19"/>
          <w:szCs w:val="19"/>
        </w:rPr>
        <w:t> </w:t>
      </w:r>
    </w:p>
    <w:p w14:paraId="2C28E030" w14:textId="77777777" w:rsidR="00C9549D" w:rsidRDefault="00C9549D" w:rsidP="000473EF">
      <w:pPr>
        <w:pStyle w:val="paragraph"/>
        <w:spacing w:before="0" w:beforeAutospacing="0" w:after="0" w:afterAutospacing="0"/>
        <w:textAlignment w:val="baseline"/>
        <w:rPr>
          <w:rStyle w:val="normaltextrun"/>
          <w:rFonts w:ascii="Century Gothic" w:hAnsi="Century Gothic" w:cs="Calibri"/>
          <w:sz w:val="19"/>
          <w:szCs w:val="19"/>
        </w:rPr>
      </w:pPr>
    </w:p>
    <w:p w14:paraId="0FBAE30A" w14:textId="26C34488"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We are contacting you as </w:t>
      </w:r>
      <w:r w:rsidRPr="00C9549D">
        <w:rPr>
          <w:rStyle w:val="normaltextrun"/>
          <w:rFonts w:ascii="Century Gothic" w:hAnsi="Century Gothic" w:cs="Calibri"/>
          <w:sz w:val="19"/>
          <w:szCs w:val="19"/>
          <w:highlight w:val="yellow"/>
        </w:rPr>
        <w:t>[child’s name</w:t>
      </w:r>
      <w:r w:rsidRPr="00C9549D">
        <w:rPr>
          <w:rStyle w:val="normaltextrun"/>
          <w:rFonts w:ascii="Century Gothic" w:hAnsi="Century Gothic" w:cs="Calibri"/>
          <w:sz w:val="19"/>
          <w:szCs w:val="19"/>
        </w:rPr>
        <w:t xml:space="preserve">] has been late for school </w:t>
      </w:r>
      <w:r w:rsidRPr="00C9549D">
        <w:rPr>
          <w:rStyle w:val="normaltextrun"/>
          <w:rFonts w:ascii="Century Gothic" w:hAnsi="Century Gothic" w:cs="Calibri"/>
          <w:sz w:val="19"/>
          <w:szCs w:val="19"/>
          <w:highlight w:val="yellow"/>
        </w:rPr>
        <w:t>[ no.]</w:t>
      </w:r>
      <w:r w:rsidRPr="00C9549D">
        <w:rPr>
          <w:rStyle w:val="normaltextrun"/>
          <w:rFonts w:ascii="Century Gothic" w:hAnsi="Century Gothic" w:cs="Calibri"/>
          <w:sz w:val="19"/>
          <w:szCs w:val="19"/>
        </w:rPr>
        <w:t xml:space="preserve"> times </w:t>
      </w:r>
      <w:r w:rsidRPr="00C9549D">
        <w:rPr>
          <w:rStyle w:val="normaltextrun"/>
          <w:rFonts w:ascii="Century Gothic" w:hAnsi="Century Gothic" w:cs="Calibri"/>
          <w:sz w:val="19"/>
          <w:szCs w:val="19"/>
          <w:highlight w:val="yellow"/>
        </w:rPr>
        <w:t>and/or</w:t>
      </w:r>
      <w:r w:rsidRPr="00C9549D">
        <w:rPr>
          <w:rStyle w:val="normaltextrun"/>
          <w:rFonts w:ascii="Century Gothic" w:hAnsi="Century Gothic" w:cs="Calibri"/>
          <w:sz w:val="19"/>
          <w:szCs w:val="19"/>
        </w:rPr>
        <w:t xml:space="preserve"> or missed registration </w:t>
      </w:r>
      <w:r w:rsidRPr="00C9549D">
        <w:rPr>
          <w:rStyle w:val="normaltextrun"/>
          <w:rFonts w:ascii="Century Gothic" w:hAnsi="Century Gothic" w:cs="Calibri"/>
          <w:sz w:val="19"/>
          <w:szCs w:val="19"/>
          <w:highlight w:val="yellow"/>
        </w:rPr>
        <w:t>[no.]</w:t>
      </w:r>
      <w:r w:rsidRPr="00C9549D">
        <w:rPr>
          <w:rStyle w:val="normaltextrun"/>
          <w:rFonts w:ascii="Century Gothic" w:hAnsi="Century Gothic" w:cs="Calibri"/>
          <w:sz w:val="19"/>
          <w:szCs w:val="19"/>
        </w:rPr>
        <w:t xml:space="preserve"> of times this half term. [</w:t>
      </w:r>
      <w:r w:rsidRPr="00C9549D">
        <w:rPr>
          <w:rStyle w:val="normaltextrun"/>
          <w:rFonts w:ascii="Century Gothic" w:hAnsi="Century Gothic" w:cs="Calibri"/>
          <w:sz w:val="19"/>
          <w:szCs w:val="19"/>
          <w:highlight w:val="yellow"/>
        </w:rPr>
        <w:t>Lateness after the register has been taken is classified as an unauthorised absence and your child will not receive a present mark for the whole session.]</w:t>
      </w:r>
      <w:r w:rsidRPr="00C9549D">
        <w:rPr>
          <w:rStyle w:val="eop"/>
          <w:rFonts w:ascii="Century Gothic" w:hAnsi="Century Gothic" w:cs="Calibri"/>
          <w:sz w:val="19"/>
          <w:szCs w:val="19"/>
        </w:rPr>
        <w:t> </w:t>
      </w:r>
    </w:p>
    <w:p w14:paraId="0FA49DC0"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14:paraId="39449230"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Children who arrive late are greatly disadvantaged because they miss starting the day with their peers and the beginning of lessons. This means that they are often unsettled and confused about tasks. It is essential that your child arrives at school on time to prevent disruption to your child’s own learning and that of others.</w:t>
      </w:r>
      <w:r w:rsidRPr="00C9549D">
        <w:rPr>
          <w:rStyle w:val="eop"/>
          <w:rFonts w:ascii="Century Gothic" w:hAnsi="Century Gothic" w:cs="Calibri"/>
          <w:sz w:val="19"/>
          <w:szCs w:val="19"/>
        </w:rPr>
        <w:t> </w:t>
      </w:r>
    </w:p>
    <w:p w14:paraId="16A90133"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14:paraId="6C9FB91F"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We understand that there may be rare occasions when you are unavoidably late due to unforeseen circumstances. On these occasions, please make sure that you contact the school office to inform us when you will arrive.</w:t>
      </w:r>
      <w:r w:rsidRPr="00C9549D">
        <w:rPr>
          <w:rStyle w:val="eop"/>
          <w:rFonts w:ascii="Century Gothic" w:hAnsi="Century Gothic" w:cs="Calibri"/>
          <w:sz w:val="19"/>
          <w:szCs w:val="19"/>
        </w:rPr>
        <w:t> </w:t>
      </w:r>
    </w:p>
    <w:p w14:paraId="468DD1EC"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14:paraId="49BB27B8"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If you are experiencing any difficulties with punctuality and would like to talk to us about it, please contact </w:t>
      </w:r>
      <w:r w:rsidRPr="00C9549D">
        <w:rPr>
          <w:rStyle w:val="normaltextrun"/>
          <w:rFonts w:ascii="Century Gothic" w:hAnsi="Century Gothic" w:cs="Calibri"/>
          <w:sz w:val="19"/>
          <w:szCs w:val="19"/>
          <w:highlight w:val="yellow"/>
        </w:rPr>
        <w:t>[attendance officer/admin]</w:t>
      </w:r>
      <w:r w:rsidRPr="00C9549D">
        <w:rPr>
          <w:rStyle w:val="normaltextrun"/>
          <w:rFonts w:ascii="Century Gothic" w:hAnsi="Century Gothic" w:cs="Calibri"/>
          <w:sz w:val="19"/>
          <w:szCs w:val="19"/>
        </w:rPr>
        <w:t xml:space="preserve"> on </w:t>
      </w:r>
      <w:r w:rsidRPr="00C9549D">
        <w:rPr>
          <w:rStyle w:val="normaltextrun"/>
          <w:rFonts w:ascii="Century Gothic" w:hAnsi="Century Gothic" w:cs="Calibri"/>
          <w:sz w:val="19"/>
          <w:szCs w:val="19"/>
          <w:highlight w:val="yellow"/>
        </w:rPr>
        <w:t>[contact number/email address]</w:t>
      </w:r>
      <w:r w:rsidRPr="00C9549D">
        <w:rPr>
          <w:rStyle w:val="normaltextrun"/>
          <w:rFonts w:ascii="Century Gothic" w:hAnsi="Century Gothic" w:cs="Calibri"/>
          <w:sz w:val="19"/>
          <w:szCs w:val="19"/>
        </w:rPr>
        <w:t xml:space="preserve"> so that we can provide support if necessary.</w:t>
      </w:r>
      <w:r w:rsidRPr="00C9549D">
        <w:rPr>
          <w:rStyle w:val="eop"/>
          <w:rFonts w:ascii="Century Gothic" w:hAnsi="Century Gothic" w:cs="Calibri"/>
          <w:sz w:val="19"/>
          <w:szCs w:val="19"/>
        </w:rPr>
        <w:t> </w:t>
      </w:r>
    </w:p>
    <w:p w14:paraId="2BEFA7A5"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14:paraId="23FF2AB4" w14:textId="141414EE"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Many thanks in anticipation, for your continued and continuing support for</w:t>
      </w:r>
      <w:r w:rsidR="00CE0628">
        <w:rPr>
          <w:rStyle w:val="normaltextrun"/>
          <w:rFonts w:ascii="Century Gothic" w:hAnsi="Century Gothic" w:cs="Calibri"/>
          <w:sz w:val="19"/>
          <w:szCs w:val="19"/>
        </w:rPr>
        <w:t xml:space="preserve"> Highampton Primary School </w:t>
      </w:r>
      <w:r w:rsidRPr="00C9549D">
        <w:rPr>
          <w:rStyle w:val="normaltextrun"/>
          <w:rFonts w:ascii="Century Gothic" w:hAnsi="Century Gothic" w:cs="Calibri"/>
          <w:sz w:val="19"/>
          <w:szCs w:val="19"/>
        </w:rPr>
        <w:t>it is very much appreciated.</w:t>
      </w:r>
      <w:r w:rsidRPr="00C9549D">
        <w:rPr>
          <w:rStyle w:val="eop"/>
          <w:rFonts w:ascii="Century Gothic" w:hAnsi="Century Gothic" w:cs="Calibri"/>
          <w:sz w:val="19"/>
          <w:szCs w:val="19"/>
        </w:rPr>
        <w:t> </w:t>
      </w:r>
    </w:p>
    <w:p w14:paraId="0F15F2FE" w14:textId="77777777" w:rsidR="00C9549D" w:rsidRPr="00C9549D" w:rsidRDefault="00C9549D" w:rsidP="000473EF">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14:paraId="5817A535" w14:textId="77777777" w:rsidR="00C9549D" w:rsidRDefault="00C9549D" w:rsidP="000473EF">
      <w:pPr>
        <w:pStyle w:val="paragraph"/>
        <w:spacing w:before="0" w:beforeAutospacing="0" w:after="0" w:afterAutospacing="0"/>
        <w:textAlignment w:val="baseline"/>
        <w:rPr>
          <w:rStyle w:val="eop"/>
          <w:rFonts w:ascii="Century Gothic" w:hAnsi="Century Gothic" w:cs="Calibri"/>
          <w:sz w:val="19"/>
          <w:szCs w:val="19"/>
        </w:rPr>
      </w:pPr>
      <w:r w:rsidRPr="00C9549D">
        <w:rPr>
          <w:rStyle w:val="normaltextrun"/>
          <w:rFonts w:ascii="Century Gothic" w:hAnsi="Century Gothic" w:cs="Calibri"/>
          <w:sz w:val="19"/>
          <w:szCs w:val="19"/>
        </w:rPr>
        <w:t>Yours sincerely</w:t>
      </w:r>
      <w:r w:rsidRPr="00C9549D">
        <w:rPr>
          <w:rStyle w:val="eop"/>
          <w:rFonts w:ascii="Century Gothic" w:hAnsi="Century Gothic" w:cs="Calibri"/>
          <w:sz w:val="19"/>
          <w:szCs w:val="19"/>
        </w:rPr>
        <w:t> </w:t>
      </w:r>
    </w:p>
    <w:p w14:paraId="6051C450" w14:textId="77777777" w:rsidR="00C9549D" w:rsidRDefault="00C9549D" w:rsidP="000473EF">
      <w:pPr>
        <w:pStyle w:val="paragraph"/>
        <w:spacing w:before="0" w:beforeAutospacing="0" w:after="0" w:afterAutospacing="0"/>
        <w:textAlignment w:val="baseline"/>
        <w:rPr>
          <w:rStyle w:val="eop"/>
          <w:rFonts w:ascii="Century Gothic" w:hAnsi="Century Gothic" w:cs="Calibri"/>
          <w:sz w:val="19"/>
          <w:szCs w:val="19"/>
        </w:rPr>
      </w:pPr>
    </w:p>
    <w:p w14:paraId="5A69EBD4" w14:textId="77777777" w:rsidR="00C9549D" w:rsidRDefault="00C9549D" w:rsidP="000473EF">
      <w:pPr>
        <w:pStyle w:val="paragraph"/>
        <w:spacing w:before="0" w:beforeAutospacing="0" w:after="0" w:afterAutospacing="0"/>
        <w:textAlignment w:val="baseline"/>
        <w:rPr>
          <w:rStyle w:val="eop"/>
          <w:rFonts w:ascii="Century Gothic" w:hAnsi="Century Gothic" w:cs="Calibri"/>
          <w:sz w:val="19"/>
          <w:szCs w:val="19"/>
        </w:rPr>
      </w:pPr>
    </w:p>
    <w:p w14:paraId="6A9CF5AE" w14:textId="5E1AE6FE" w:rsidR="00C9549D" w:rsidRDefault="000D547F" w:rsidP="000473EF">
      <w:pPr>
        <w:pStyle w:val="paragraph"/>
        <w:spacing w:before="0" w:beforeAutospacing="0" w:after="0" w:afterAutospacing="0"/>
        <w:textAlignment w:val="baseline"/>
        <w:rPr>
          <w:rStyle w:val="eop"/>
          <w:rFonts w:ascii="Century Gothic" w:hAnsi="Century Gothic" w:cs="Calibri"/>
          <w:sz w:val="19"/>
          <w:szCs w:val="19"/>
        </w:rPr>
      </w:pPr>
      <w:r>
        <w:rPr>
          <w:rStyle w:val="eop"/>
          <w:rFonts w:ascii="Century Gothic" w:hAnsi="Century Gothic" w:cs="Calibri"/>
          <w:sz w:val="19"/>
          <w:szCs w:val="19"/>
        </w:rPr>
        <w:t>Attendance Officer</w:t>
      </w:r>
    </w:p>
    <w:p w14:paraId="1B80CABF" w14:textId="77777777" w:rsidR="00C9549D" w:rsidRDefault="00C9549D" w:rsidP="000473EF">
      <w:pPr>
        <w:pStyle w:val="paragraph"/>
        <w:spacing w:before="0" w:beforeAutospacing="0" w:after="0" w:afterAutospacing="0"/>
        <w:textAlignment w:val="baseline"/>
        <w:rPr>
          <w:rFonts w:ascii="Century Gothic" w:hAnsi="Century Gothic" w:cs="Segoe UI"/>
          <w:sz w:val="19"/>
          <w:szCs w:val="19"/>
        </w:rPr>
      </w:pPr>
    </w:p>
    <w:p w14:paraId="22EEF926" w14:textId="27B868B9" w:rsidR="00C9549D" w:rsidRPr="00C9549D" w:rsidRDefault="00C9549D" w:rsidP="00B4611F">
      <w:pPr>
        <w:pStyle w:val="paragraph"/>
        <w:spacing w:before="0" w:beforeAutospacing="0" w:after="0" w:afterAutospacing="0"/>
        <w:jc w:val="center"/>
        <w:textAlignment w:val="baseline"/>
        <w:rPr>
          <w:rFonts w:ascii="Century Gothic" w:hAnsi="Century Gothic" w:cs="Segoe UI"/>
          <w:sz w:val="19"/>
          <w:szCs w:val="19"/>
        </w:rPr>
      </w:pPr>
      <w:r>
        <w:rPr>
          <w:rFonts w:ascii="Century Gothic" w:hAnsi="Century Gothic" w:cs="Segoe UI"/>
          <w:noProof/>
          <w:sz w:val="19"/>
          <w:szCs w:val="19"/>
        </w:rPr>
        <w:drawing>
          <wp:inline distT="0" distB="0" distL="0" distR="0" wp14:anchorId="63DCC54C" wp14:editId="3AEC2CAF">
            <wp:extent cx="3781425" cy="2630557"/>
            <wp:effectExtent l="0" t="0" r="0" b="0"/>
            <wp:docPr id="1054277168" name="Picture 1" descr="A wall with clock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all with clocks and number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5922" cy="2633685"/>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1E29BF2B" w14:textId="77777777" w:rsidR="00C9549D" w:rsidRDefault="00C9549D" w:rsidP="00047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979117" w14:textId="40C45B2E" w:rsidR="009924CC" w:rsidRDefault="00C9549D" w:rsidP="000473E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7EAD14C" w14:textId="77777777" w:rsidR="009924CC" w:rsidRDefault="009924CC" w:rsidP="000473EF">
      <w:pPr>
        <w:spacing w:after="160" w:line="259" w:lineRule="auto"/>
        <w:rPr>
          <w:rStyle w:val="eop"/>
          <w:rFonts w:ascii="Calibri" w:eastAsia="Times New Roman" w:hAnsi="Calibri" w:cs="Calibri"/>
          <w:kern w:val="0"/>
          <w:lang w:eastAsia="en-GB"/>
          <w14:ligatures w14:val="none"/>
        </w:rPr>
      </w:pPr>
      <w:r>
        <w:rPr>
          <w:rStyle w:val="eop"/>
          <w:rFonts w:ascii="Calibri" w:hAnsi="Calibri" w:cs="Calibri"/>
        </w:rPr>
        <w:br w:type="page"/>
      </w:r>
    </w:p>
    <w:p w14:paraId="58467E88" w14:textId="36B0F4A6" w:rsidR="00A93454" w:rsidRDefault="00A93454" w:rsidP="000473EF">
      <w:pPr>
        <w:pStyle w:val="Heading1"/>
      </w:pPr>
      <w:bookmarkStart w:id="14" w:name="_Toc142301506"/>
      <w:bookmarkStart w:id="15" w:name="_Toc142301594"/>
      <w:r>
        <w:lastRenderedPageBreak/>
        <w:t xml:space="preserve">Appendix 3: Late letter </w:t>
      </w:r>
      <w:r w:rsidR="005E2B66">
        <w:t>2</w:t>
      </w:r>
      <w:r>
        <w:t xml:space="preserve"> – 10 occasions within one half term – sent by attendance officer</w:t>
      </w:r>
      <w:bookmarkEnd w:id="14"/>
      <w:bookmarkEnd w:id="15"/>
    </w:p>
    <w:p w14:paraId="18D4061E" w14:textId="77777777" w:rsidR="00A93454" w:rsidRPr="00691D37" w:rsidRDefault="00C9549D" w:rsidP="000473EF">
      <w:pPr>
        <w:pStyle w:val="paragraph"/>
        <w:spacing w:before="0" w:beforeAutospacing="0" w:after="0" w:afterAutospacing="0"/>
        <w:textAlignment w:val="baseline"/>
        <w:rPr>
          <w:rFonts w:ascii="Century Gothic" w:hAnsi="Century Gothic" w:cs="Segoe UI"/>
          <w:sz w:val="19"/>
          <w:szCs w:val="19"/>
        </w:rPr>
      </w:pPr>
      <w:r>
        <w:rPr>
          <w:rStyle w:val="eop"/>
          <w:rFonts w:ascii="Calibri" w:hAnsi="Calibri" w:cs="Calibri"/>
          <w:sz w:val="22"/>
          <w:szCs w:val="22"/>
        </w:rPr>
        <w:t> </w:t>
      </w:r>
      <w:r w:rsidR="00A93454">
        <w:rPr>
          <w:rStyle w:val="normaltextrun"/>
          <w:rFonts w:ascii="Century Gothic" w:hAnsi="Century Gothic" w:cs="Arial"/>
          <w:sz w:val="18"/>
          <w:szCs w:val="18"/>
        </w:rPr>
        <w:t xml:space="preserve">Date </w:t>
      </w:r>
      <w:r w:rsidR="00A93454" w:rsidRPr="00691D37">
        <w:rPr>
          <w:rStyle w:val="normaltextrun"/>
          <w:rFonts w:ascii="Century Gothic" w:hAnsi="Century Gothic" w:cs="Arial"/>
          <w:sz w:val="19"/>
          <w:szCs w:val="19"/>
          <w:highlight w:val="yellow"/>
        </w:rPr>
        <w:t>«</w:t>
      </w:r>
      <w:r w:rsidR="00A93454">
        <w:rPr>
          <w:rStyle w:val="normaltextrun"/>
          <w:rFonts w:ascii="Century Gothic" w:hAnsi="Century Gothic" w:cs="Arial"/>
          <w:sz w:val="19"/>
          <w:szCs w:val="19"/>
          <w:highlight w:val="yellow"/>
        </w:rPr>
        <w:t>date</w:t>
      </w:r>
      <w:r w:rsidR="00A93454" w:rsidRPr="00691D37">
        <w:rPr>
          <w:rStyle w:val="normaltextrun"/>
          <w:rFonts w:ascii="Century Gothic" w:hAnsi="Century Gothic" w:cs="Arial"/>
          <w:sz w:val="19"/>
          <w:szCs w:val="19"/>
          <w:highlight w:val="yellow"/>
        </w:rPr>
        <w:t>»</w:t>
      </w:r>
      <w:r w:rsidR="00A93454" w:rsidRPr="00691D37">
        <w:rPr>
          <w:rStyle w:val="normaltextrun"/>
          <w:rFonts w:ascii="Arial" w:hAnsi="Arial" w:cs="Arial"/>
          <w:sz w:val="19"/>
          <w:szCs w:val="19"/>
        </w:rPr>
        <w:t> </w:t>
      </w:r>
      <w:r w:rsidR="00A93454" w:rsidRPr="00691D37">
        <w:rPr>
          <w:rStyle w:val="eop"/>
          <w:rFonts w:ascii="Century Gothic" w:hAnsi="Century Gothic" w:cs="Arial"/>
          <w:sz w:val="19"/>
          <w:szCs w:val="19"/>
        </w:rPr>
        <w:t> </w:t>
      </w:r>
    </w:p>
    <w:p w14:paraId="1E10B15F" w14:textId="77777777" w:rsidR="000D547F" w:rsidRPr="000D547F" w:rsidRDefault="00C9549D" w:rsidP="000473EF">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r w:rsidR="000D547F" w:rsidRPr="000D547F">
        <w:rPr>
          <w:rStyle w:val="normaltextrun"/>
          <w:rFonts w:ascii="Century Gothic" w:hAnsi="Century Gothic" w:cs="Calibri"/>
          <w:sz w:val="20"/>
          <w:szCs w:val="20"/>
        </w:rPr>
        <w:t>Dear [</w:t>
      </w:r>
      <w:r w:rsidR="000D547F" w:rsidRPr="000D547F">
        <w:rPr>
          <w:rStyle w:val="normaltextrun"/>
          <w:rFonts w:ascii="Century Gothic" w:hAnsi="Century Gothic" w:cs="Calibri"/>
          <w:sz w:val="20"/>
          <w:szCs w:val="20"/>
          <w:highlight w:val="yellow"/>
        </w:rPr>
        <w:t>Parent]</w:t>
      </w:r>
      <w:r w:rsidR="000D547F" w:rsidRPr="000D547F">
        <w:rPr>
          <w:rStyle w:val="eop"/>
          <w:rFonts w:ascii="Century Gothic" w:hAnsi="Century Gothic" w:cs="Calibri"/>
          <w:sz w:val="20"/>
          <w:szCs w:val="20"/>
        </w:rPr>
        <w:t> </w:t>
      </w:r>
    </w:p>
    <w:p w14:paraId="1BC90AB3" w14:textId="77777777" w:rsidR="000D547F" w:rsidRDefault="000D547F" w:rsidP="000473EF">
      <w:pPr>
        <w:pStyle w:val="paragraph"/>
        <w:spacing w:before="0" w:beforeAutospacing="0" w:after="0" w:afterAutospacing="0"/>
        <w:textAlignment w:val="baseline"/>
        <w:rPr>
          <w:rStyle w:val="normaltextrun"/>
          <w:rFonts w:ascii="Century Gothic" w:hAnsi="Century Gothic" w:cs="Calibri"/>
          <w:sz w:val="20"/>
          <w:szCs w:val="20"/>
          <w:highlight w:val="yellow"/>
        </w:rPr>
      </w:pPr>
    </w:p>
    <w:p w14:paraId="01713FD7" w14:textId="56552714"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highlight w:val="yellow"/>
        </w:rPr>
        <w:t>[Child Name</w:t>
      </w:r>
      <w:r w:rsidRPr="000D547F">
        <w:rPr>
          <w:rStyle w:val="normaltextrun"/>
          <w:rFonts w:ascii="Century Gothic" w:hAnsi="Century Gothic" w:cs="Calibri"/>
          <w:sz w:val="20"/>
          <w:szCs w:val="20"/>
        </w:rPr>
        <w:t>] – [Total No of sessions late]</w:t>
      </w:r>
      <w:r w:rsidRPr="000D547F">
        <w:rPr>
          <w:rStyle w:val="eop"/>
          <w:rFonts w:ascii="Century Gothic" w:hAnsi="Century Gothic" w:cs="Calibri"/>
          <w:sz w:val="20"/>
          <w:szCs w:val="20"/>
        </w:rPr>
        <w:t> </w:t>
      </w:r>
    </w:p>
    <w:p w14:paraId="0E0A1B74" w14:textId="77777777" w:rsidR="000D547F" w:rsidRDefault="000D547F" w:rsidP="000473EF">
      <w:pPr>
        <w:pStyle w:val="paragraph"/>
        <w:spacing w:before="0" w:beforeAutospacing="0" w:after="0" w:afterAutospacing="0"/>
        <w:textAlignment w:val="baseline"/>
        <w:rPr>
          <w:rStyle w:val="normaltextrun"/>
          <w:rFonts w:ascii="Century Gothic" w:hAnsi="Century Gothic" w:cs="Calibri"/>
          <w:sz w:val="20"/>
          <w:szCs w:val="20"/>
        </w:rPr>
      </w:pPr>
    </w:p>
    <w:p w14:paraId="70AAC2AA" w14:textId="0DCCCE09"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 xml:space="preserve">I hope this letter finds you well. As a school, we believe that regular and punctual attendance is crucial for your child's academic success and overall development. Ensuring the wellbeing of every young person is a priority at </w:t>
      </w:r>
      <w:r w:rsidR="00CE0628">
        <w:rPr>
          <w:rStyle w:val="normaltextrun"/>
          <w:rFonts w:ascii="Century Gothic" w:hAnsi="Century Gothic" w:cs="Calibri"/>
          <w:sz w:val="20"/>
          <w:szCs w:val="20"/>
        </w:rPr>
        <w:t>Highampton Primary School</w:t>
      </w:r>
      <w:r w:rsidRPr="000D547F">
        <w:rPr>
          <w:rStyle w:val="normaltextrun"/>
          <w:rFonts w:ascii="Century Gothic" w:hAnsi="Century Gothic" w:cs="Calibri"/>
          <w:sz w:val="20"/>
          <w:szCs w:val="20"/>
        </w:rPr>
        <w:t xml:space="preserve"> and this is at the centre of our school’s attendance policy.</w:t>
      </w:r>
      <w:r w:rsidRPr="000D547F">
        <w:rPr>
          <w:rStyle w:val="eop"/>
          <w:rFonts w:ascii="Century Gothic" w:hAnsi="Century Gothic" w:cs="Calibri"/>
          <w:sz w:val="20"/>
          <w:szCs w:val="20"/>
        </w:rPr>
        <w:t> </w:t>
      </w:r>
    </w:p>
    <w:p w14:paraId="10418E37" w14:textId="77777777" w:rsidR="000D547F" w:rsidRDefault="000D547F" w:rsidP="000473EF">
      <w:pPr>
        <w:pStyle w:val="paragraph"/>
        <w:spacing w:before="0" w:beforeAutospacing="0" w:after="0" w:afterAutospacing="0"/>
        <w:textAlignment w:val="baseline"/>
        <w:rPr>
          <w:rStyle w:val="normaltextrun"/>
          <w:rFonts w:ascii="Century Gothic" w:hAnsi="Century Gothic" w:cs="Calibri"/>
          <w:sz w:val="20"/>
          <w:szCs w:val="20"/>
        </w:rPr>
      </w:pPr>
    </w:p>
    <w:p w14:paraId="61FAF05D" w14:textId="774DB2BD"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A</w:t>
      </w:r>
      <w:r w:rsidR="00CE0628">
        <w:rPr>
          <w:rStyle w:val="normaltextrun"/>
          <w:rFonts w:ascii="Century Gothic" w:hAnsi="Century Gothic" w:cs="Calibri"/>
          <w:sz w:val="20"/>
          <w:szCs w:val="20"/>
        </w:rPr>
        <w:t>t Highampton Primary School</w:t>
      </w:r>
      <w:r w:rsidRPr="000D547F">
        <w:rPr>
          <w:rStyle w:val="normaltextrun"/>
          <w:rFonts w:ascii="Century Gothic" w:hAnsi="Century Gothic" w:cs="Calibri"/>
          <w:sz w:val="20"/>
          <w:szCs w:val="20"/>
        </w:rPr>
        <w:t>, we strive to create a positive and engaging learning environment that fosters growth, achievement, and a sense of responsibility. Punctuality plays a vital role in maintaining this environment and ensuring that every student receives the maximum benefit from their education.</w:t>
      </w:r>
      <w:r w:rsidRPr="000D547F">
        <w:rPr>
          <w:rStyle w:val="eop"/>
          <w:rFonts w:ascii="Century Gothic" w:hAnsi="Century Gothic" w:cs="Calibri"/>
          <w:sz w:val="20"/>
          <w:szCs w:val="20"/>
        </w:rPr>
        <w:t> </w:t>
      </w:r>
    </w:p>
    <w:p w14:paraId="2AF36C7A" w14:textId="77777777" w:rsidR="000D547F" w:rsidRDefault="000D547F" w:rsidP="000473EF">
      <w:pPr>
        <w:pStyle w:val="paragraph"/>
        <w:spacing w:before="0" w:beforeAutospacing="0" w:after="0" w:afterAutospacing="0"/>
        <w:textAlignment w:val="baseline"/>
        <w:rPr>
          <w:rStyle w:val="normaltextrun"/>
          <w:rFonts w:ascii="Century Gothic" w:hAnsi="Century Gothic" w:cs="Calibri"/>
          <w:sz w:val="20"/>
          <w:szCs w:val="20"/>
        </w:rPr>
      </w:pPr>
    </w:p>
    <w:p w14:paraId="72E407DC" w14:textId="3DF995C5"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 xml:space="preserve">Following our previous letter, </w:t>
      </w:r>
      <w:r w:rsidRPr="000D547F">
        <w:rPr>
          <w:rStyle w:val="normaltextrun"/>
          <w:rFonts w:ascii="Century Gothic" w:hAnsi="Century Gothic" w:cs="Calibri"/>
          <w:sz w:val="20"/>
          <w:szCs w:val="20"/>
          <w:highlight w:val="yellow"/>
        </w:rPr>
        <w:t>[child’s name</w:t>
      </w:r>
      <w:r w:rsidRPr="000D547F">
        <w:rPr>
          <w:rStyle w:val="normaltextrun"/>
          <w:rFonts w:ascii="Century Gothic" w:hAnsi="Century Gothic" w:cs="Calibri"/>
          <w:sz w:val="20"/>
          <w:szCs w:val="20"/>
        </w:rPr>
        <w:t xml:space="preserve">] has continued to be late for school on some occasions and has now been late </w:t>
      </w:r>
      <w:r w:rsidRPr="000D547F">
        <w:rPr>
          <w:rStyle w:val="normaltextrun"/>
          <w:rFonts w:ascii="Century Gothic" w:hAnsi="Century Gothic" w:cs="Calibri"/>
          <w:sz w:val="20"/>
          <w:szCs w:val="20"/>
          <w:highlight w:val="yellow"/>
        </w:rPr>
        <w:t>[ no.]</w:t>
      </w:r>
      <w:r w:rsidRPr="000D547F">
        <w:rPr>
          <w:rStyle w:val="normaltextrun"/>
          <w:rFonts w:ascii="Century Gothic" w:hAnsi="Century Gothic" w:cs="Calibri"/>
          <w:sz w:val="20"/>
          <w:szCs w:val="20"/>
        </w:rPr>
        <w:t xml:space="preserve"> times [</w:t>
      </w:r>
      <w:r w:rsidRPr="000D547F">
        <w:rPr>
          <w:rStyle w:val="normaltextrun"/>
          <w:rFonts w:ascii="Century Gothic" w:hAnsi="Century Gothic" w:cs="Calibri"/>
          <w:sz w:val="20"/>
          <w:szCs w:val="20"/>
          <w:highlight w:val="yellow"/>
        </w:rPr>
        <w:t>and/or missed registration [no.] of times</w:t>
      </w:r>
      <w:r w:rsidRPr="000D547F">
        <w:rPr>
          <w:rStyle w:val="normaltextrun"/>
          <w:rFonts w:ascii="Century Gothic" w:hAnsi="Century Gothic" w:cs="Calibri"/>
          <w:sz w:val="20"/>
          <w:szCs w:val="20"/>
        </w:rPr>
        <w:t>] so far this year. [</w:t>
      </w:r>
      <w:r w:rsidRPr="000D547F">
        <w:rPr>
          <w:rStyle w:val="normaltextrun"/>
          <w:rFonts w:ascii="Century Gothic" w:hAnsi="Century Gothic" w:cs="Calibri"/>
          <w:sz w:val="20"/>
          <w:szCs w:val="20"/>
          <w:highlight w:val="yellow"/>
        </w:rPr>
        <w:t>Lateness after the register has been taken is classified as an unauthorised absence and your child will not receive a present mark for the whole session.]</w:t>
      </w:r>
      <w:r w:rsidRPr="000D547F">
        <w:rPr>
          <w:rStyle w:val="eop"/>
          <w:rFonts w:ascii="Century Gothic" w:hAnsi="Century Gothic" w:cs="Calibri"/>
          <w:sz w:val="20"/>
          <w:szCs w:val="20"/>
        </w:rPr>
        <w:t> </w:t>
      </w:r>
    </w:p>
    <w:p w14:paraId="310E683A"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14:paraId="10C142BA"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We hope you can support us by:</w:t>
      </w:r>
      <w:r w:rsidRPr="000D547F">
        <w:rPr>
          <w:rStyle w:val="eop"/>
          <w:rFonts w:ascii="Century Gothic" w:hAnsi="Century Gothic" w:cs="Calibri"/>
          <w:sz w:val="20"/>
          <w:szCs w:val="20"/>
        </w:rPr>
        <w:t> </w:t>
      </w:r>
    </w:p>
    <w:p w14:paraId="6129A240" w14:textId="61B6EDFC" w:rsidR="000D547F" w:rsidRPr="000D547F" w:rsidRDefault="000D547F" w:rsidP="000473EF">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Reinforcing the importance of punctuality: Please have a conversation with your child about the importance of being on time for school. Stress the value of punctuality and the impact it has on their education and future success.</w:t>
      </w:r>
      <w:r w:rsidRPr="000D547F">
        <w:rPr>
          <w:rStyle w:val="eop"/>
          <w:rFonts w:ascii="Century Gothic" w:hAnsi="Century Gothic" w:cs="Calibri"/>
          <w:sz w:val="20"/>
          <w:szCs w:val="20"/>
        </w:rPr>
        <w:t> </w:t>
      </w:r>
    </w:p>
    <w:p w14:paraId="1542526F" w14:textId="5B6E6576" w:rsidR="000D547F" w:rsidRPr="000D547F" w:rsidRDefault="000D547F" w:rsidP="000473EF">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Establishing a morning routine: Help your child establish a consistent morning routine that allows them to arrive at school on time. This routine should include time for breakfast, getting ready, and organising their school materials.</w:t>
      </w:r>
      <w:r w:rsidRPr="000D547F">
        <w:rPr>
          <w:rStyle w:val="eop"/>
          <w:rFonts w:ascii="Century Gothic" w:hAnsi="Century Gothic" w:cs="Calibri"/>
          <w:sz w:val="20"/>
          <w:szCs w:val="20"/>
        </w:rPr>
        <w:t> </w:t>
      </w:r>
    </w:p>
    <w:p w14:paraId="2C61365B" w14:textId="7815CD2C" w:rsidR="000D547F" w:rsidRPr="000D547F" w:rsidRDefault="000D547F" w:rsidP="000473EF">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Addressing potential barriers: If there are any specific challenges or circumstances that contribute to your child's lateness, please let us know. We are here to support you and your child, and we may be able to provide assistance or suggest alternative strategies to overcome these challenges.</w:t>
      </w:r>
      <w:r w:rsidRPr="000D547F">
        <w:rPr>
          <w:rStyle w:val="eop"/>
          <w:rFonts w:ascii="Century Gothic" w:hAnsi="Century Gothic" w:cs="Calibri"/>
          <w:sz w:val="20"/>
          <w:szCs w:val="20"/>
        </w:rPr>
        <w:t> </w:t>
      </w:r>
    </w:p>
    <w:p w14:paraId="286F0638" w14:textId="5D45AF50" w:rsidR="000D547F" w:rsidRPr="000D547F" w:rsidRDefault="000D547F" w:rsidP="000473EF">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Regular communication:  Please keep us informed if there are any ongoing issues or changes that may affect your child's punctuality, such as medical appointments or family emergencies.</w:t>
      </w:r>
      <w:r w:rsidRPr="000D547F">
        <w:rPr>
          <w:rStyle w:val="eop"/>
          <w:rFonts w:ascii="Century Gothic" w:hAnsi="Century Gothic" w:cs="Calibri"/>
          <w:sz w:val="20"/>
          <w:szCs w:val="20"/>
        </w:rPr>
        <w:t> </w:t>
      </w:r>
    </w:p>
    <w:p w14:paraId="153F1F9E" w14:textId="4F582A2D" w:rsidR="000D547F" w:rsidRPr="00725B48" w:rsidRDefault="000D547F" w:rsidP="000473EF">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Joined up approach: Let us work together to support your child in developing better time management skills and a stronger sense of responsibility for their attendance and punctuality.</w:t>
      </w:r>
      <w:r w:rsidRPr="000D547F">
        <w:rPr>
          <w:rStyle w:val="eop"/>
          <w:rFonts w:ascii="Century Gothic" w:hAnsi="Century Gothic" w:cs="Calibri"/>
          <w:sz w:val="20"/>
          <w:szCs w:val="20"/>
        </w:rPr>
        <w:t> </w:t>
      </w:r>
      <w:r w:rsidR="00725B48">
        <w:rPr>
          <w:rStyle w:val="eop"/>
          <w:rFonts w:ascii="Century Gothic" w:hAnsi="Century Gothic" w:cs="Calibri"/>
          <w:sz w:val="20"/>
          <w:szCs w:val="20"/>
        </w:rPr>
        <w:br/>
      </w:r>
    </w:p>
    <w:p w14:paraId="479C4FA3"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We understand that there may be rare occasions when you are unavoidably late due to unforeseen circumstances. On these occasions, please make sure that you contact the school office to inform us when you will arrive. Should you have any questions or require further assistance, please do not hesitate to contact us. We are here to help and support you and your child.</w:t>
      </w:r>
      <w:r w:rsidRPr="000D547F">
        <w:rPr>
          <w:rStyle w:val="eop"/>
          <w:rFonts w:ascii="Century Gothic" w:hAnsi="Century Gothic" w:cs="Calibri"/>
          <w:sz w:val="20"/>
          <w:szCs w:val="20"/>
        </w:rPr>
        <w:t> </w:t>
      </w:r>
    </w:p>
    <w:p w14:paraId="52A7FA21"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Many thanks in anticipation, for your continued and continuing support for [School name], It is very much appreciated</w:t>
      </w:r>
      <w:r w:rsidRPr="000D547F">
        <w:rPr>
          <w:rStyle w:val="eop"/>
          <w:rFonts w:ascii="Century Gothic" w:hAnsi="Century Gothic" w:cs="Calibri"/>
          <w:sz w:val="20"/>
          <w:szCs w:val="20"/>
        </w:rPr>
        <w:t> </w:t>
      </w:r>
    </w:p>
    <w:p w14:paraId="11339CA2"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14:paraId="040CA1C3"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Yours sincerely,</w:t>
      </w:r>
      <w:r w:rsidRPr="000D547F">
        <w:rPr>
          <w:rStyle w:val="eop"/>
          <w:rFonts w:ascii="Century Gothic" w:hAnsi="Century Gothic" w:cs="Calibri"/>
          <w:sz w:val="20"/>
          <w:szCs w:val="20"/>
        </w:rPr>
        <w:t> </w:t>
      </w:r>
    </w:p>
    <w:p w14:paraId="73A65E13" w14:textId="77777777"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14:paraId="5073ED7F" w14:textId="1F03513F" w:rsidR="000D547F" w:rsidRPr="000D547F" w:rsidRDefault="000D547F" w:rsidP="000473E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Attendance Officer</w:t>
      </w:r>
    </w:p>
    <w:p w14:paraId="39C29356" w14:textId="1ABF8222" w:rsidR="005E2B66" w:rsidRDefault="005E2B66" w:rsidP="000473EF">
      <w:pPr>
        <w:spacing w:after="160" w:line="259" w:lineRule="auto"/>
        <w:rPr>
          <w:rFonts w:eastAsia="Times New Roman" w:cs="Segoe UI"/>
          <w:kern w:val="0"/>
          <w:sz w:val="20"/>
          <w:szCs w:val="20"/>
          <w:lang w:eastAsia="en-GB"/>
          <w14:ligatures w14:val="none"/>
        </w:rPr>
      </w:pPr>
      <w:r>
        <w:rPr>
          <w:rFonts w:cs="Segoe UI"/>
          <w:sz w:val="20"/>
          <w:szCs w:val="20"/>
        </w:rPr>
        <w:br w:type="page"/>
      </w:r>
    </w:p>
    <w:p w14:paraId="79470337" w14:textId="306AFD00" w:rsidR="005E2B66" w:rsidRDefault="005E2B66" w:rsidP="000473EF">
      <w:pPr>
        <w:pStyle w:val="Heading1"/>
      </w:pPr>
      <w:bookmarkStart w:id="16" w:name="_Toc142301507"/>
      <w:bookmarkStart w:id="17" w:name="_Toc142301595"/>
      <w:r>
        <w:lastRenderedPageBreak/>
        <w:t>Appendix 4: Late letter 3 – 15+ occasions within one half term – sent by attendance officer</w:t>
      </w:r>
      <w:bookmarkEnd w:id="16"/>
      <w:bookmarkEnd w:id="17"/>
    </w:p>
    <w:p w14:paraId="3453497F" w14:textId="77777777" w:rsidR="005E2B66" w:rsidRPr="00A936EE" w:rsidRDefault="005E2B66"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r w:rsidRPr="00A936EE">
        <w:rPr>
          <w:rStyle w:val="normaltextrun"/>
          <w:rFonts w:ascii="Century Gothic" w:hAnsi="Century Gothic" w:cs="Arial"/>
          <w:sz w:val="20"/>
          <w:szCs w:val="20"/>
        </w:rPr>
        <w:t xml:space="preserve">Date </w:t>
      </w:r>
      <w:r w:rsidRPr="00A936EE">
        <w:rPr>
          <w:rStyle w:val="normaltextrun"/>
          <w:rFonts w:ascii="Century Gothic" w:hAnsi="Century Gothic" w:cs="Arial"/>
          <w:sz w:val="20"/>
          <w:szCs w:val="20"/>
          <w:highlight w:val="yellow"/>
        </w:rPr>
        <w:t>«date»</w:t>
      </w:r>
      <w:r w:rsidRPr="00A936EE">
        <w:rPr>
          <w:rStyle w:val="normaltextrun"/>
          <w:rFonts w:ascii="Arial" w:hAnsi="Arial" w:cs="Arial"/>
          <w:sz w:val="20"/>
          <w:szCs w:val="20"/>
        </w:rPr>
        <w:t> </w:t>
      </w:r>
      <w:r w:rsidRPr="00A936EE">
        <w:rPr>
          <w:rStyle w:val="eop"/>
          <w:rFonts w:ascii="Century Gothic" w:hAnsi="Century Gothic" w:cs="Arial"/>
          <w:sz w:val="20"/>
          <w:szCs w:val="20"/>
        </w:rPr>
        <w:t> </w:t>
      </w:r>
    </w:p>
    <w:p w14:paraId="63FD9033" w14:textId="4BCC52F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Dear [</w:t>
      </w:r>
      <w:r w:rsidRPr="00A936EE">
        <w:rPr>
          <w:rStyle w:val="normaltextrun"/>
          <w:rFonts w:ascii="Century Gothic" w:hAnsi="Century Gothic" w:cs="Calibri"/>
          <w:sz w:val="20"/>
          <w:szCs w:val="20"/>
          <w:highlight w:val="yellow"/>
        </w:rPr>
        <w:t>Parent Name</w:t>
      </w:r>
      <w:r w:rsidRPr="00A936EE">
        <w:rPr>
          <w:rStyle w:val="normaltextrun"/>
          <w:rFonts w:ascii="Century Gothic" w:hAnsi="Century Gothic" w:cs="Calibri"/>
          <w:sz w:val="20"/>
          <w:szCs w:val="20"/>
        </w:rPr>
        <w:t xml:space="preserve">]                                                                                                                                                   </w:t>
      </w:r>
    </w:p>
    <w:p w14:paraId="7DB405C6" w14:textId="77777777" w:rsidR="00A936EE" w:rsidRPr="00A936EE" w:rsidRDefault="00A936EE" w:rsidP="000473EF">
      <w:pPr>
        <w:pStyle w:val="paragraph"/>
        <w:spacing w:before="0" w:beforeAutospacing="0" w:after="0" w:afterAutospacing="0"/>
        <w:textAlignment w:val="baseline"/>
        <w:rPr>
          <w:rStyle w:val="normaltextrun"/>
          <w:rFonts w:ascii="Century Gothic" w:hAnsi="Century Gothic" w:cs="Calibri"/>
          <w:sz w:val="20"/>
          <w:szCs w:val="20"/>
        </w:rPr>
      </w:pPr>
    </w:p>
    <w:p w14:paraId="1191E4EC" w14:textId="15551FDC"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Re: </w:t>
      </w:r>
      <w:r w:rsidRPr="00A936EE">
        <w:rPr>
          <w:rStyle w:val="normaltextrun"/>
          <w:rFonts w:ascii="Century Gothic" w:hAnsi="Century Gothic" w:cs="Calibri"/>
          <w:sz w:val="20"/>
          <w:szCs w:val="20"/>
          <w:highlight w:val="yellow"/>
        </w:rPr>
        <w:t>(pupil Name)</w:t>
      </w:r>
      <w:r w:rsidRPr="00A936EE">
        <w:rPr>
          <w:rStyle w:val="normaltextrun"/>
          <w:rFonts w:ascii="Century Gothic" w:hAnsi="Century Gothic" w:cs="Calibri"/>
          <w:sz w:val="20"/>
          <w:szCs w:val="20"/>
        </w:rPr>
        <w:t> </w:t>
      </w:r>
      <w:r w:rsidRPr="00A936EE">
        <w:rPr>
          <w:rStyle w:val="eop"/>
          <w:rFonts w:ascii="Century Gothic" w:hAnsi="Century Gothic" w:cs="Calibri"/>
          <w:sz w:val="20"/>
          <w:szCs w:val="20"/>
        </w:rPr>
        <w:t> </w:t>
      </w:r>
    </w:p>
    <w:p w14:paraId="2507F6E5" w14:textId="726E348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Ensuring the wellbeing of every young person is a priority at </w:t>
      </w:r>
      <w:r w:rsidR="00CE0628">
        <w:rPr>
          <w:rStyle w:val="normaltextrun"/>
          <w:rFonts w:ascii="Century Gothic" w:hAnsi="Century Gothic" w:cs="Calibri"/>
          <w:sz w:val="20"/>
          <w:szCs w:val="20"/>
        </w:rPr>
        <w:t>Highampton Primary School</w:t>
      </w:r>
      <w:r w:rsidR="00CE0628" w:rsidRPr="000D547F">
        <w:rPr>
          <w:rStyle w:val="normaltextrun"/>
          <w:rFonts w:ascii="Century Gothic" w:hAnsi="Century Gothic" w:cs="Calibri"/>
          <w:sz w:val="20"/>
          <w:szCs w:val="20"/>
        </w:rPr>
        <w:t xml:space="preserve"> </w:t>
      </w:r>
      <w:r w:rsidRPr="00A936EE">
        <w:rPr>
          <w:rStyle w:val="normaltextrun"/>
          <w:rFonts w:ascii="Century Gothic" w:hAnsi="Century Gothic" w:cs="Calibri"/>
          <w:sz w:val="20"/>
          <w:szCs w:val="20"/>
        </w:rPr>
        <w:t>and this is at the centre of our school’s attendance policy. An important part of attendance is ensuring that all of our children are in school on time and ready to learn, so as they can make the most of their education and learning. </w:t>
      </w:r>
      <w:r w:rsidRPr="00A936EE">
        <w:rPr>
          <w:rStyle w:val="eop"/>
          <w:rFonts w:ascii="Century Gothic" w:hAnsi="Century Gothic" w:cs="Calibri"/>
          <w:sz w:val="20"/>
          <w:szCs w:val="20"/>
        </w:rPr>
        <w:t> </w:t>
      </w:r>
    </w:p>
    <w:p w14:paraId="3D977BC5"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Following our previous letters, </w:t>
      </w:r>
      <w:r w:rsidRPr="00A936EE">
        <w:rPr>
          <w:rStyle w:val="normaltextrun"/>
          <w:rFonts w:ascii="Century Gothic" w:hAnsi="Century Gothic" w:cs="Calibri"/>
          <w:sz w:val="20"/>
          <w:szCs w:val="20"/>
          <w:highlight w:val="yellow"/>
        </w:rPr>
        <w:t>[child’s name</w:t>
      </w:r>
      <w:r w:rsidRPr="00A936EE">
        <w:rPr>
          <w:rStyle w:val="normaltextrun"/>
          <w:rFonts w:ascii="Century Gothic" w:hAnsi="Century Gothic" w:cs="Calibri"/>
          <w:sz w:val="20"/>
          <w:szCs w:val="20"/>
        </w:rPr>
        <w:t xml:space="preserve">] has continued to be late for school on occasion and has now been late </w:t>
      </w:r>
      <w:r w:rsidRPr="00A936EE">
        <w:rPr>
          <w:rStyle w:val="normaltextrun"/>
          <w:rFonts w:ascii="Century Gothic" w:hAnsi="Century Gothic" w:cs="Calibri"/>
          <w:sz w:val="20"/>
          <w:szCs w:val="20"/>
          <w:highlight w:val="yellow"/>
        </w:rPr>
        <w:t>[ no.]</w:t>
      </w:r>
      <w:r w:rsidRPr="00A936EE">
        <w:rPr>
          <w:rStyle w:val="normaltextrun"/>
          <w:rFonts w:ascii="Century Gothic" w:hAnsi="Century Gothic" w:cs="Calibri"/>
          <w:sz w:val="20"/>
          <w:szCs w:val="20"/>
        </w:rPr>
        <w:t xml:space="preserve"> times [</w:t>
      </w:r>
      <w:r w:rsidRPr="00A936EE">
        <w:rPr>
          <w:rStyle w:val="normaltextrun"/>
          <w:rFonts w:ascii="Century Gothic" w:hAnsi="Century Gothic" w:cs="Calibri"/>
          <w:sz w:val="20"/>
          <w:szCs w:val="20"/>
          <w:highlight w:val="yellow"/>
        </w:rPr>
        <w:t>and/or missed registration [no.] of times</w:t>
      </w:r>
      <w:r w:rsidRPr="00A936EE">
        <w:rPr>
          <w:rStyle w:val="normaltextrun"/>
          <w:rFonts w:ascii="Century Gothic" w:hAnsi="Century Gothic" w:cs="Calibri"/>
          <w:sz w:val="20"/>
          <w:szCs w:val="20"/>
        </w:rPr>
        <w:t>] so far this year. [</w:t>
      </w:r>
      <w:r w:rsidRPr="00A936EE">
        <w:rPr>
          <w:rStyle w:val="normaltextrun"/>
          <w:rFonts w:ascii="Century Gothic" w:hAnsi="Century Gothic" w:cs="Calibri"/>
          <w:sz w:val="20"/>
          <w:szCs w:val="20"/>
          <w:highlight w:val="yellow"/>
        </w:rPr>
        <w:t>Lateness after the register has been taken is classified as an unauthorised absence and your child will not receive a present mark for the whole session.]</w:t>
      </w:r>
      <w:r w:rsidRPr="00A936EE">
        <w:rPr>
          <w:rStyle w:val="eop"/>
          <w:rFonts w:ascii="Century Gothic" w:hAnsi="Century Gothic" w:cs="Calibri"/>
          <w:sz w:val="20"/>
          <w:szCs w:val="20"/>
        </w:rPr>
        <w:t> </w:t>
      </w:r>
    </w:p>
    <w:p w14:paraId="77740077"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3842D582"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We understand that there may be rare occasions when you are unavoidably late due to unforeseen circumstances. On these occasions, please make sure that you contact the school office to inform us when you will arrive.</w:t>
      </w:r>
      <w:r w:rsidRPr="00A936EE">
        <w:rPr>
          <w:rStyle w:val="eop"/>
          <w:rFonts w:ascii="Century Gothic" w:hAnsi="Century Gothic" w:cs="Calibri"/>
          <w:sz w:val="20"/>
          <w:szCs w:val="20"/>
        </w:rPr>
        <w:t> </w:t>
      </w:r>
    </w:p>
    <w:p w14:paraId="7705B4DD"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30F87DEB"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Due to the number of times </w:t>
      </w:r>
      <w:r w:rsidRPr="00A936EE">
        <w:rPr>
          <w:rStyle w:val="normaltextrun"/>
          <w:rFonts w:ascii="Century Gothic" w:hAnsi="Century Gothic" w:cs="Calibri"/>
          <w:sz w:val="20"/>
          <w:szCs w:val="20"/>
          <w:highlight w:val="yellow"/>
        </w:rPr>
        <w:t>[</w:t>
      </w:r>
      <w:proofErr w:type="spellStart"/>
      <w:r w:rsidRPr="00A936EE">
        <w:rPr>
          <w:rStyle w:val="normaltextrun"/>
          <w:rFonts w:ascii="Century Gothic" w:hAnsi="Century Gothic" w:cs="Calibri"/>
          <w:sz w:val="20"/>
          <w:szCs w:val="20"/>
          <w:highlight w:val="yellow"/>
        </w:rPr>
        <w:t>childs</w:t>
      </w:r>
      <w:proofErr w:type="spellEnd"/>
      <w:r w:rsidRPr="00A936EE">
        <w:rPr>
          <w:rStyle w:val="normaltextrun"/>
          <w:rFonts w:ascii="Century Gothic" w:hAnsi="Century Gothic" w:cs="Calibri"/>
          <w:sz w:val="20"/>
          <w:szCs w:val="20"/>
          <w:highlight w:val="yellow"/>
        </w:rPr>
        <w:t xml:space="preserve"> name]</w:t>
      </w:r>
      <w:r w:rsidRPr="00A936EE">
        <w:rPr>
          <w:rStyle w:val="normaltextrun"/>
          <w:rFonts w:ascii="Century Gothic" w:hAnsi="Century Gothic" w:cs="Calibri"/>
          <w:sz w:val="20"/>
          <w:szCs w:val="20"/>
        </w:rPr>
        <w:t xml:space="preserve"> has been late to school this year, I would like to invite you to a meeting to discuss how we can work together to identify any support needs there may be. The meeting will take place on;</w:t>
      </w:r>
      <w:r w:rsidRPr="00A936EE">
        <w:rPr>
          <w:rStyle w:val="eop"/>
          <w:rFonts w:ascii="Century Gothic" w:hAnsi="Century Gothic" w:cs="Calibri"/>
          <w:sz w:val="20"/>
          <w:szCs w:val="20"/>
        </w:rPr>
        <w:t> </w:t>
      </w:r>
    </w:p>
    <w:p w14:paraId="48036F1F"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46CACE6E"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Date: </w:t>
      </w:r>
      <w:r w:rsidRPr="00A936EE">
        <w:rPr>
          <w:rStyle w:val="eop"/>
          <w:rFonts w:ascii="Century Gothic" w:hAnsi="Century Gothic" w:cs="Calibri"/>
          <w:sz w:val="20"/>
          <w:szCs w:val="20"/>
        </w:rPr>
        <w:t> </w:t>
      </w:r>
    </w:p>
    <w:p w14:paraId="6D5E2774"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Time:</w:t>
      </w:r>
      <w:r w:rsidRPr="00A936EE">
        <w:rPr>
          <w:rStyle w:val="eop"/>
          <w:rFonts w:ascii="Century Gothic" w:hAnsi="Century Gothic" w:cs="Calibri"/>
          <w:sz w:val="20"/>
          <w:szCs w:val="20"/>
        </w:rPr>
        <w:t> </w:t>
      </w:r>
    </w:p>
    <w:p w14:paraId="501C70A5"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With: </w:t>
      </w:r>
      <w:r w:rsidRPr="00A936EE">
        <w:rPr>
          <w:rStyle w:val="normaltextrun"/>
          <w:rFonts w:ascii="Century Gothic" w:hAnsi="Century Gothic" w:cs="Calibri"/>
          <w:sz w:val="20"/>
          <w:szCs w:val="20"/>
          <w:highlight w:val="yellow"/>
        </w:rPr>
        <w:t>(Attendance Officer</w:t>
      </w:r>
      <w:r w:rsidRPr="00A936EE">
        <w:rPr>
          <w:rStyle w:val="normaltextrun"/>
          <w:rFonts w:ascii="Century Gothic" w:hAnsi="Century Gothic" w:cs="Calibri"/>
          <w:sz w:val="20"/>
          <w:szCs w:val="20"/>
        </w:rPr>
        <w:t>)</w:t>
      </w:r>
      <w:r w:rsidRPr="00A936EE">
        <w:rPr>
          <w:rStyle w:val="eop"/>
          <w:rFonts w:ascii="Century Gothic" w:hAnsi="Century Gothic" w:cs="Calibri"/>
          <w:sz w:val="20"/>
          <w:szCs w:val="20"/>
        </w:rPr>
        <w:t> </w:t>
      </w:r>
    </w:p>
    <w:p w14:paraId="637FFCCC" w14:textId="77777777" w:rsidR="005F76C8" w:rsidRDefault="005F76C8" w:rsidP="000473EF">
      <w:pPr>
        <w:pStyle w:val="paragraph"/>
        <w:spacing w:before="0" w:beforeAutospacing="0" w:after="0" w:afterAutospacing="0"/>
        <w:textAlignment w:val="baseline"/>
        <w:rPr>
          <w:rStyle w:val="normaltextrun"/>
          <w:rFonts w:ascii="Century Gothic" w:hAnsi="Century Gothic" w:cs="Calibri"/>
          <w:sz w:val="20"/>
          <w:szCs w:val="20"/>
        </w:rPr>
      </w:pPr>
    </w:p>
    <w:p w14:paraId="6E1A4C2B" w14:textId="212A0148"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Please confirm you can attend this meeting by contacting the school office on (</w:t>
      </w:r>
      <w:r w:rsidRPr="00A936EE">
        <w:rPr>
          <w:rStyle w:val="normaltextrun"/>
          <w:rFonts w:ascii="Century Gothic" w:hAnsi="Century Gothic" w:cs="Calibri"/>
          <w:sz w:val="20"/>
          <w:szCs w:val="20"/>
          <w:highlight w:val="yellow"/>
        </w:rPr>
        <w:t>attendance line)</w:t>
      </w:r>
      <w:r w:rsidRPr="00A936EE">
        <w:rPr>
          <w:rStyle w:val="eop"/>
          <w:rFonts w:ascii="Century Gothic" w:hAnsi="Century Gothic" w:cs="Calibri"/>
          <w:sz w:val="20"/>
          <w:szCs w:val="20"/>
        </w:rPr>
        <w:t> </w:t>
      </w:r>
    </w:p>
    <w:p w14:paraId="01E912D9"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6584C0CF"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Many thanks in anticipation, for your continued and continuing support for [School name], It is very much appreciated.</w:t>
      </w:r>
      <w:r w:rsidRPr="00A936EE">
        <w:rPr>
          <w:rStyle w:val="eop"/>
          <w:rFonts w:ascii="Century Gothic" w:hAnsi="Century Gothic" w:cs="Calibri"/>
          <w:sz w:val="20"/>
          <w:szCs w:val="20"/>
        </w:rPr>
        <w:t> </w:t>
      </w:r>
    </w:p>
    <w:p w14:paraId="30E5A4F6"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74F64117" w14:textId="77777777" w:rsidR="00A936EE" w:rsidRPr="00A936EE" w:rsidRDefault="00A936EE"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Yours sincerely</w:t>
      </w:r>
      <w:r w:rsidRPr="00A936EE">
        <w:rPr>
          <w:rStyle w:val="eop"/>
          <w:rFonts w:ascii="Century Gothic" w:hAnsi="Century Gothic" w:cs="Calibri"/>
          <w:sz w:val="20"/>
          <w:szCs w:val="20"/>
        </w:rPr>
        <w:t> </w:t>
      </w:r>
    </w:p>
    <w:p w14:paraId="71F43017" w14:textId="77777777" w:rsidR="005E2B66" w:rsidRPr="00A936EE" w:rsidRDefault="005E2B66" w:rsidP="000473EF">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14:paraId="3FE5E0C3" w14:textId="77777777" w:rsidR="005E2B66" w:rsidRPr="00A936EE" w:rsidRDefault="005E2B66" w:rsidP="000473EF">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Attendance Officer</w:t>
      </w:r>
    </w:p>
    <w:p w14:paraId="3FF01AF5" w14:textId="77777777" w:rsidR="001847A8" w:rsidRDefault="001847A8" w:rsidP="000473EF">
      <w:pPr>
        <w:pStyle w:val="paragraph"/>
        <w:spacing w:before="0" w:beforeAutospacing="0" w:after="0" w:afterAutospacing="0"/>
        <w:textAlignment w:val="baseline"/>
        <w:rPr>
          <w:rFonts w:ascii="Century Gothic" w:hAnsi="Century Gothic" w:cs="Segoe UI"/>
          <w:sz w:val="20"/>
          <w:szCs w:val="20"/>
        </w:rPr>
      </w:pPr>
    </w:p>
    <w:p w14:paraId="6C356705" w14:textId="5795DFB5" w:rsidR="008E1322" w:rsidRDefault="00A936EE" w:rsidP="00B4611F">
      <w:pPr>
        <w:pStyle w:val="paragraph"/>
        <w:spacing w:before="0" w:beforeAutospacing="0" w:after="0" w:afterAutospacing="0"/>
        <w:jc w:val="center"/>
        <w:textAlignment w:val="baseline"/>
        <w:rPr>
          <w:rFonts w:ascii="Century Gothic" w:hAnsi="Century Gothic" w:cs="Segoe UI"/>
          <w:sz w:val="20"/>
          <w:szCs w:val="20"/>
        </w:rPr>
      </w:pPr>
      <w:r>
        <w:rPr>
          <w:rFonts w:ascii="Century Gothic" w:hAnsi="Century Gothic" w:cs="Segoe UI"/>
          <w:noProof/>
          <w:sz w:val="20"/>
          <w:szCs w:val="20"/>
        </w:rPr>
        <w:drawing>
          <wp:inline distT="0" distB="0" distL="0" distR="0" wp14:anchorId="10BF8A40" wp14:editId="18A906C2">
            <wp:extent cx="3313509" cy="2305050"/>
            <wp:effectExtent l="0" t="0" r="1270" b="0"/>
            <wp:docPr id="1983013676" name="Picture 2" descr="A wall with clock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all with clocks and number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0595" cy="2309980"/>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2BB41A7E" w14:textId="77777777" w:rsidR="008E1322" w:rsidRDefault="008E1322" w:rsidP="000473EF">
      <w:pPr>
        <w:spacing w:after="160" w:line="259" w:lineRule="auto"/>
        <w:rPr>
          <w:rFonts w:eastAsia="Times New Roman" w:cs="Segoe UI"/>
          <w:kern w:val="0"/>
          <w:sz w:val="20"/>
          <w:szCs w:val="20"/>
          <w:lang w:eastAsia="en-GB"/>
          <w14:ligatures w14:val="none"/>
        </w:rPr>
      </w:pPr>
      <w:r>
        <w:rPr>
          <w:rFonts w:cs="Segoe UI"/>
          <w:sz w:val="20"/>
          <w:szCs w:val="20"/>
        </w:rPr>
        <w:br w:type="page"/>
      </w:r>
    </w:p>
    <w:p w14:paraId="228B5DB0" w14:textId="518DB2EE" w:rsidR="00A936EE" w:rsidRDefault="008E1322" w:rsidP="000473EF">
      <w:pPr>
        <w:pStyle w:val="Heading1"/>
      </w:pPr>
      <w:bookmarkStart w:id="18" w:name="_Toc142301508"/>
      <w:bookmarkStart w:id="19" w:name="_Toc142301596"/>
      <w:r>
        <w:lastRenderedPageBreak/>
        <w:t>Appendix 5; Late Pro</w:t>
      </w:r>
      <w:r w:rsidR="006348DC">
        <w:t>c</w:t>
      </w:r>
      <w:r>
        <w:t>ess Fl</w:t>
      </w:r>
      <w:r w:rsidR="006348DC">
        <w:t>owchart</w:t>
      </w:r>
      <w:bookmarkEnd w:id="18"/>
      <w:bookmarkEnd w:id="19"/>
    </w:p>
    <w:p w14:paraId="33676BED" w14:textId="77777777" w:rsidR="006348DC" w:rsidRPr="009C7E7B" w:rsidRDefault="006348DC" w:rsidP="000473EF">
      <w:pPr>
        <w:rPr>
          <w:color w:val="ECB000" w:themeColor="accent1"/>
          <w:sz w:val="44"/>
          <w:szCs w:val="44"/>
          <w:u w:val="single"/>
        </w:rPr>
      </w:pPr>
      <w:r w:rsidRPr="009C7E7B">
        <w:rPr>
          <w:noProof/>
          <w:u w:val="single"/>
        </w:rPr>
        <w:drawing>
          <wp:anchor distT="0" distB="0" distL="114300" distR="114300" simplePos="0" relativeHeight="251716608" behindDoc="0" locked="0" layoutInCell="1" allowOverlap="1" wp14:anchorId="2813CF87" wp14:editId="374C9A2A">
            <wp:simplePos x="5486400" y="1485900"/>
            <wp:positionH relativeFrom="column">
              <wp:align>right</wp:align>
            </wp:positionH>
            <wp:positionV relativeFrom="paragraph">
              <wp:align>top</wp:align>
            </wp:positionV>
            <wp:extent cx="1389874" cy="951761"/>
            <wp:effectExtent l="0" t="0" r="1270" b="1270"/>
            <wp:wrapSquare wrapText="bothSides"/>
            <wp:docPr id="939135851" name="Picture 1" descr="A black background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35851" name="Picture 1" descr="A black background with colorful squar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874" cy="951761"/>
                    </a:xfrm>
                    <a:prstGeom prst="rect">
                      <a:avLst/>
                    </a:prstGeom>
                    <a:noFill/>
                    <a:ln>
                      <a:noFill/>
                    </a:ln>
                  </pic:spPr>
                </pic:pic>
              </a:graphicData>
            </a:graphic>
          </wp:anchor>
        </w:drawing>
      </w:r>
      <w:r w:rsidRPr="009C7E7B">
        <w:rPr>
          <w:color w:val="ECB000" w:themeColor="accent1"/>
          <w:sz w:val="44"/>
          <w:szCs w:val="44"/>
          <w:u w:val="single"/>
        </w:rPr>
        <w:br w:type="textWrapping" w:clear="all"/>
      </w:r>
    </w:p>
    <w:p w14:paraId="21A43333" w14:textId="77777777" w:rsidR="006348DC" w:rsidRPr="00065CF6" w:rsidRDefault="006348DC" w:rsidP="00B4611F">
      <w:pPr>
        <w:jc w:val="center"/>
        <w:rPr>
          <w:b/>
          <w:bCs/>
          <w:sz w:val="44"/>
          <w:szCs w:val="44"/>
          <w:u w:val="single"/>
        </w:rPr>
      </w:pPr>
      <w:r w:rsidRPr="00065CF6">
        <w:rPr>
          <w:b/>
          <w:bCs/>
          <w:sz w:val="44"/>
          <w:szCs w:val="44"/>
          <w:u w:val="single"/>
        </w:rPr>
        <w:t>Punctuality follow up procedure</w:t>
      </w:r>
    </w:p>
    <w:p w14:paraId="334CE5AC" w14:textId="77777777" w:rsidR="006348DC" w:rsidRPr="009C7E7B" w:rsidRDefault="006348DC" w:rsidP="000473EF">
      <w:pPr>
        <w:rPr>
          <w:color w:val="ECB000" w:themeColor="accent1"/>
          <w:sz w:val="44"/>
          <w:szCs w:val="44"/>
        </w:rPr>
      </w:pPr>
      <w:r w:rsidRPr="009C7E7B">
        <w:rPr>
          <w:noProof/>
          <w:color w:val="ECB000" w:themeColor="accent1"/>
          <w:sz w:val="44"/>
          <w:szCs w:val="44"/>
          <w:shd w:val="clear" w:color="auto" w:fill="FFFFFF" w:themeFill="background1"/>
        </w:rPr>
        <w:drawing>
          <wp:inline distT="0" distB="0" distL="0" distR="0" wp14:anchorId="644140AA" wp14:editId="17B8AFDD">
            <wp:extent cx="6353175" cy="6187440"/>
            <wp:effectExtent l="0" t="0" r="28575" b="0"/>
            <wp:docPr id="203897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3B00974" w14:textId="59A5644D" w:rsidR="00B348D2" w:rsidRDefault="00B348D2" w:rsidP="000473EF">
      <w:pPr>
        <w:spacing w:after="160" w:line="259" w:lineRule="auto"/>
      </w:pPr>
      <w:r>
        <w:br w:type="page"/>
      </w:r>
    </w:p>
    <w:p w14:paraId="3905B497" w14:textId="6A155FC4" w:rsidR="006348DC" w:rsidRDefault="00065CF6" w:rsidP="000473EF">
      <w:pPr>
        <w:pStyle w:val="Heading1"/>
      </w:pPr>
      <w:bookmarkStart w:id="20" w:name="_Toc142301509"/>
      <w:bookmarkStart w:id="21" w:name="_Toc142301597"/>
      <w:r>
        <w:lastRenderedPageBreak/>
        <w:t xml:space="preserve">Appendix 6: Letter 1 </w:t>
      </w:r>
      <w:r w:rsidR="00953498">
        <w:t xml:space="preserve">- </w:t>
      </w:r>
      <w:r>
        <w:t>95% Attendance</w:t>
      </w:r>
      <w:bookmarkEnd w:id="20"/>
      <w:bookmarkEnd w:id="21"/>
    </w:p>
    <w:p w14:paraId="2AAD7BDE" w14:textId="5C75C1F2" w:rsidR="004E1925" w:rsidRPr="000473EF" w:rsidRDefault="004E1925" w:rsidP="000473EF">
      <w:pPr>
        <w:pStyle w:val="paragraph"/>
        <w:spacing w:before="0" w:beforeAutospacing="0" w:after="0" w:afterAutospacing="0"/>
        <w:jc w:val="right"/>
        <w:textAlignment w:val="baseline"/>
        <w:rPr>
          <w:rStyle w:val="normaltextrun"/>
          <w:rFonts w:ascii="Calibri" w:hAnsi="Calibri" w:cs="Calibri"/>
          <w:sz w:val="22"/>
          <w:szCs w:val="22"/>
        </w:rPr>
      </w:pPr>
      <w:r w:rsidRPr="000473EF">
        <w:rPr>
          <w:rStyle w:val="normaltextrun"/>
          <w:rFonts w:ascii="Century Gothic" w:hAnsi="Century Gothic" w:cs="Arial"/>
          <w:sz w:val="22"/>
          <w:szCs w:val="22"/>
        </w:rPr>
        <w:t xml:space="preserve">Date </w:t>
      </w:r>
      <w:r w:rsidRPr="000473EF">
        <w:rPr>
          <w:rStyle w:val="normaltextrun"/>
          <w:rFonts w:ascii="Century Gothic" w:hAnsi="Century Gothic" w:cs="Arial"/>
          <w:sz w:val="22"/>
          <w:szCs w:val="22"/>
          <w:highlight w:val="yellow"/>
        </w:rPr>
        <w:t>«date»</w:t>
      </w:r>
    </w:p>
    <w:p w14:paraId="4556D4EF" w14:textId="7EF93E0D"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Dear [</w:t>
      </w:r>
      <w:r w:rsidRPr="00BF1351">
        <w:rPr>
          <w:rStyle w:val="normaltextrun"/>
          <w:rFonts w:ascii="Century Gothic" w:hAnsi="Century Gothic" w:cs="Calibri"/>
          <w:sz w:val="20"/>
          <w:szCs w:val="20"/>
          <w:highlight w:val="yellow"/>
        </w:rPr>
        <w:t>Paren</w:t>
      </w:r>
      <w:r w:rsidR="000473EF" w:rsidRPr="00BF1351">
        <w:rPr>
          <w:rStyle w:val="normaltextrun"/>
          <w:rFonts w:ascii="Century Gothic" w:hAnsi="Century Gothic" w:cs="Calibri"/>
          <w:sz w:val="20"/>
          <w:szCs w:val="20"/>
          <w:highlight w:val="yellow"/>
        </w:rPr>
        <w:t>t Name</w:t>
      </w:r>
      <w:r w:rsidR="000473EF"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rPr>
        <w:t xml:space="preserve">                                                                                                                                     </w:t>
      </w:r>
    </w:p>
    <w:p w14:paraId="42C294C3" w14:textId="77777777" w:rsidR="000473EF" w:rsidRPr="00BF1351" w:rsidRDefault="000473EF" w:rsidP="000473EF">
      <w:pPr>
        <w:pStyle w:val="paragraph"/>
        <w:spacing w:before="0" w:beforeAutospacing="0" w:after="0" w:afterAutospacing="0"/>
        <w:textAlignment w:val="baseline"/>
        <w:rPr>
          <w:rStyle w:val="normaltextrun"/>
          <w:rFonts w:ascii="Century Gothic" w:hAnsi="Century Gothic" w:cs="Calibri"/>
          <w:sz w:val="20"/>
          <w:szCs w:val="20"/>
        </w:rPr>
      </w:pPr>
    </w:p>
    <w:p w14:paraId="2F33AB4B" w14:textId="64699D40"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 xml:space="preserve">Re: </w:t>
      </w:r>
      <w:r w:rsidRPr="00BF1351">
        <w:rPr>
          <w:rStyle w:val="normaltextrun"/>
          <w:rFonts w:ascii="Century Gothic" w:hAnsi="Century Gothic" w:cs="Calibri"/>
          <w:sz w:val="20"/>
          <w:szCs w:val="20"/>
          <w:highlight w:val="yellow"/>
        </w:rPr>
        <w:t>(pupil Name)</w:t>
      </w:r>
      <w:r w:rsidRPr="00BF1351">
        <w:rPr>
          <w:rStyle w:val="normaltextrun"/>
          <w:rFonts w:ascii="Century Gothic" w:hAnsi="Century Gothic" w:cs="Calibri"/>
          <w:sz w:val="20"/>
          <w:szCs w:val="20"/>
        </w:rPr>
        <w:t xml:space="preserve"> Attendance at School  - Current attendance </w:t>
      </w:r>
      <w:r w:rsidRPr="00BF1351">
        <w:rPr>
          <w:rStyle w:val="normaltextrun"/>
          <w:rFonts w:ascii="Century Gothic" w:hAnsi="Century Gothic" w:cs="Calibri"/>
          <w:sz w:val="20"/>
          <w:szCs w:val="20"/>
          <w:highlight w:val="yellow"/>
        </w:rPr>
        <w:t>[%]</w:t>
      </w:r>
      <w:r w:rsidRPr="00BF1351">
        <w:rPr>
          <w:rStyle w:val="eop"/>
          <w:rFonts w:ascii="Century Gothic" w:hAnsi="Century Gothic" w:cs="Calibri"/>
          <w:sz w:val="20"/>
          <w:szCs w:val="20"/>
        </w:rPr>
        <w:t> </w:t>
      </w:r>
    </w:p>
    <w:p w14:paraId="38BDA502" w14:textId="77777777" w:rsidR="000473EF" w:rsidRPr="00BF1351" w:rsidRDefault="000473EF" w:rsidP="000473EF">
      <w:pPr>
        <w:pStyle w:val="paragraph"/>
        <w:spacing w:before="0" w:beforeAutospacing="0" w:after="0" w:afterAutospacing="0"/>
        <w:textAlignment w:val="baseline"/>
        <w:rPr>
          <w:rStyle w:val="normaltextrun"/>
          <w:rFonts w:ascii="Century Gothic" w:hAnsi="Century Gothic" w:cs="Calibri"/>
          <w:sz w:val="20"/>
          <w:szCs w:val="20"/>
        </w:rPr>
      </w:pPr>
    </w:p>
    <w:p w14:paraId="6C3F273F" w14:textId="657F4983" w:rsidR="004E1925" w:rsidRPr="00BF1351" w:rsidRDefault="004E1925" w:rsidP="000473EF">
      <w:pPr>
        <w:pStyle w:val="paragraph"/>
        <w:spacing w:before="0" w:beforeAutospacing="0" w:after="0" w:afterAutospacing="0"/>
        <w:textAlignment w:val="baseline"/>
        <w:rPr>
          <w:rStyle w:val="eop"/>
          <w:rFonts w:ascii="Century Gothic" w:hAnsi="Century Gothic" w:cs="Calibri"/>
          <w:sz w:val="20"/>
          <w:szCs w:val="20"/>
        </w:rPr>
      </w:pPr>
      <w:r w:rsidRPr="00BF1351">
        <w:rPr>
          <w:rStyle w:val="normaltextrun"/>
          <w:rFonts w:ascii="Century Gothic" w:hAnsi="Century Gothic" w:cs="Calibri"/>
          <w:sz w:val="20"/>
          <w:szCs w:val="20"/>
        </w:rPr>
        <w:t xml:space="preserve">Ensuring the wellbeing of every young person is a priority at </w:t>
      </w:r>
      <w:r w:rsidR="00CE0628">
        <w:rPr>
          <w:rStyle w:val="normaltextrun"/>
          <w:rFonts w:ascii="Century Gothic" w:hAnsi="Century Gothic" w:cs="Calibri"/>
          <w:sz w:val="20"/>
          <w:szCs w:val="20"/>
        </w:rPr>
        <w:t>Highampton Primary School</w:t>
      </w:r>
      <w:r w:rsidR="00CE0628" w:rsidRPr="000D547F">
        <w:rPr>
          <w:rStyle w:val="normaltextrun"/>
          <w:rFonts w:ascii="Century Gothic" w:hAnsi="Century Gothic" w:cs="Calibri"/>
          <w:sz w:val="20"/>
          <w:szCs w:val="20"/>
        </w:rPr>
        <w:t xml:space="preserve"> </w:t>
      </w:r>
      <w:r w:rsidRPr="00BF1351">
        <w:rPr>
          <w:rStyle w:val="normaltextrun"/>
          <w:rFonts w:ascii="Century Gothic" w:hAnsi="Century Gothic" w:cs="Calibri"/>
          <w:sz w:val="20"/>
          <w:szCs w:val="20"/>
        </w:rPr>
        <w:t>and this is at the centre of our school’s attendance policy. We seek to support young people who have been absent from school, whether this is authorised or unauthorised absence.</w:t>
      </w:r>
      <w:r w:rsidRPr="00BF1351">
        <w:rPr>
          <w:rStyle w:val="eop"/>
          <w:rFonts w:ascii="Century Gothic" w:hAnsi="Century Gothic" w:cs="Calibri"/>
          <w:sz w:val="20"/>
          <w:szCs w:val="20"/>
        </w:rPr>
        <w:t> </w:t>
      </w:r>
    </w:p>
    <w:p w14:paraId="128F691B" w14:textId="77777777" w:rsidR="007609D7" w:rsidRPr="00BF1351" w:rsidRDefault="007609D7" w:rsidP="000473EF">
      <w:pPr>
        <w:pStyle w:val="paragraph"/>
        <w:spacing w:before="0" w:beforeAutospacing="0" w:after="0" w:afterAutospacing="0"/>
        <w:textAlignment w:val="baseline"/>
        <w:rPr>
          <w:rFonts w:ascii="Century Gothic" w:hAnsi="Century Gothic" w:cs="Segoe UI"/>
          <w:sz w:val="20"/>
          <w:szCs w:val="20"/>
        </w:rPr>
      </w:pPr>
    </w:p>
    <w:p w14:paraId="4DD19545" w14:textId="77777777"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The Trust has a 100% attendance target for all pupils in school and we will work alongside parents and pupils to achieve this by supporting at the earliest opportunity. If there are challenges which affect a pupil’s attendance, we will investigate, identify and work in partnership with parents and pupils to resolve those problems as quickly and efficiently as possible. </w:t>
      </w:r>
      <w:r w:rsidRPr="00BF1351">
        <w:rPr>
          <w:rStyle w:val="eop"/>
          <w:rFonts w:ascii="Century Gothic" w:hAnsi="Century Gothic" w:cs="Calibri"/>
          <w:sz w:val="20"/>
          <w:szCs w:val="20"/>
        </w:rPr>
        <w:t> </w:t>
      </w:r>
    </w:p>
    <w:p w14:paraId="3518E80A" w14:textId="77777777" w:rsidR="007609D7" w:rsidRPr="00BF1351" w:rsidRDefault="007609D7" w:rsidP="000473EF">
      <w:pPr>
        <w:pStyle w:val="paragraph"/>
        <w:spacing w:before="0" w:beforeAutospacing="0" w:after="0" w:afterAutospacing="0"/>
        <w:textAlignment w:val="baseline"/>
        <w:rPr>
          <w:rStyle w:val="normaltextrun"/>
          <w:rFonts w:ascii="Century Gothic" w:hAnsi="Century Gothic" w:cs="Calibri"/>
          <w:sz w:val="20"/>
          <w:szCs w:val="20"/>
        </w:rPr>
      </w:pPr>
    </w:p>
    <w:p w14:paraId="7C585BCB" w14:textId="22BFD9F2"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We understand that each child’s circumstances are</w:t>
      </w:r>
      <w:r w:rsidRPr="00BF1351">
        <w:rPr>
          <w:rStyle w:val="normaltextrun"/>
          <w:rFonts w:ascii="Arial" w:hAnsi="Arial" w:cs="Arial"/>
          <w:sz w:val="20"/>
          <w:szCs w:val="20"/>
        </w:rPr>
        <w:t> </w:t>
      </w:r>
      <w:r w:rsidRPr="00BF1351">
        <w:rPr>
          <w:rStyle w:val="normaltextrun"/>
          <w:rFonts w:ascii="Century Gothic" w:hAnsi="Century Gothic" w:cs="Calibri"/>
          <w:sz w:val="20"/>
          <w:szCs w:val="20"/>
        </w:rPr>
        <w:t>different,</w:t>
      </w:r>
      <w:r w:rsidRPr="00BF1351">
        <w:rPr>
          <w:rStyle w:val="normaltextrun"/>
          <w:rFonts w:ascii="Arial" w:hAnsi="Arial" w:cs="Arial"/>
          <w:sz w:val="20"/>
          <w:szCs w:val="20"/>
        </w:rPr>
        <w:t> </w:t>
      </w:r>
      <w:r w:rsidRPr="00BF1351">
        <w:rPr>
          <w:rStyle w:val="normaltextrun"/>
          <w:rFonts w:ascii="Century Gothic" w:hAnsi="Century Gothic" w:cs="Calibri"/>
          <w:sz w:val="20"/>
          <w:szCs w:val="20"/>
        </w:rPr>
        <w:t>and we appreciate that occasional absence is unavoidable, however</w:t>
      </w:r>
      <w:r w:rsidRPr="00BF1351">
        <w:rPr>
          <w:rStyle w:val="normaltextrun"/>
          <w:rFonts w:ascii="Century Gothic" w:hAnsi="Century Gothic" w:cs="Calibri"/>
          <w:sz w:val="20"/>
          <w:szCs w:val="20"/>
          <w:highlight w:val="yellow"/>
        </w:rPr>
        <w:t>, [pupil name]</w:t>
      </w:r>
      <w:r w:rsidRPr="00BF1351">
        <w:rPr>
          <w:rStyle w:val="normaltextrun"/>
          <w:rFonts w:ascii="Century Gothic" w:hAnsi="Century Gothic" w:cs="Calibri"/>
          <w:sz w:val="20"/>
          <w:szCs w:val="20"/>
        </w:rPr>
        <w:t xml:space="preserve"> has been absent on a few occasions resulting in their attendance dropping below 95%. </w:t>
      </w:r>
      <w:r w:rsidRPr="00BF1351">
        <w:rPr>
          <w:rStyle w:val="eop"/>
          <w:rFonts w:ascii="Century Gothic" w:hAnsi="Century Gothic" w:cs="Calibri"/>
          <w:sz w:val="20"/>
          <w:szCs w:val="20"/>
        </w:rPr>
        <w:t> </w:t>
      </w:r>
    </w:p>
    <w:p w14:paraId="3B4D7D0B" w14:textId="77777777" w:rsidR="007609D7" w:rsidRPr="00BF1351" w:rsidRDefault="007609D7" w:rsidP="000473EF">
      <w:pPr>
        <w:pStyle w:val="paragraph"/>
        <w:spacing w:before="0" w:beforeAutospacing="0" w:after="0" w:afterAutospacing="0"/>
        <w:textAlignment w:val="baseline"/>
        <w:rPr>
          <w:rStyle w:val="normaltextrun"/>
          <w:rFonts w:ascii="Century Gothic" w:hAnsi="Century Gothic" w:cs="Calibri"/>
          <w:sz w:val="20"/>
          <w:szCs w:val="20"/>
        </w:rPr>
      </w:pPr>
    </w:p>
    <w:p w14:paraId="64C671E1" w14:textId="26C2F460" w:rsidR="004E1925" w:rsidRPr="00BF1351" w:rsidRDefault="007609D7"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t>
      </w:r>
      <w:r w:rsidR="004E1925" w:rsidRPr="00BF1351">
        <w:rPr>
          <w:rStyle w:val="normaltextrun"/>
          <w:rFonts w:ascii="Century Gothic" w:hAnsi="Century Gothic" w:cs="Calibri"/>
          <w:sz w:val="20"/>
          <w:szCs w:val="20"/>
        </w:rPr>
        <w:t>We would like to discuss how we can support you and your child to identify any potential difficulties or barriers in school which are impacting on their attendance. If you consider that there are additional issues outside of school which may impact on your child’s ability to attend school regularly, it may also be possible for the school to access some additional support through Early Help so if you would like us to look into this with you then please discuss this with us.  </w:t>
      </w:r>
      <w:r w:rsidR="004E1925" w:rsidRPr="00BF1351">
        <w:rPr>
          <w:rStyle w:val="eop"/>
          <w:rFonts w:ascii="Century Gothic" w:hAnsi="Century Gothic" w:cs="Calibri"/>
          <w:sz w:val="20"/>
          <w:szCs w:val="20"/>
        </w:rPr>
        <w:t> </w:t>
      </w:r>
    </w:p>
    <w:p w14:paraId="66C90E0F" w14:textId="77777777" w:rsidR="007609D7" w:rsidRPr="00BF1351" w:rsidRDefault="007609D7" w:rsidP="000473EF">
      <w:pPr>
        <w:pStyle w:val="paragraph"/>
        <w:spacing w:before="0" w:beforeAutospacing="0" w:after="0" w:afterAutospacing="0"/>
        <w:textAlignment w:val="baseline"/>
        <w:rPr>
          <w:rStyle w:val="normaltextrun"/>
          <w:rFonts w:ascii="Century Gothic" w:hAnsi="Century Gothic" w:cs="Calibri"/>
          <w:sz w:val="20"/>
          <w:szCs w:val="20"/>
        </w:rPr>
      </w:pPr>
    </w:p>
    <w:p w14:paraId="2C0BBDC0" w14:textId="2025D780"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 xml:space="preserve">I enclose a copy of </w:t>
      </w:r>
      <w:r w:rsidRPr="00BF1351">
        <w:rPr>
          <w:rStyle w:val="contentcontrolboundarysink"/>
          <w:rFonts w:ascii="Arial" w:hAnsi="Arial" w:cs="Arial"/>
          <w:sz w:val="20"/>
          <w:szCs w:val="20"/>
        </w:rPr>
        <w:t>​</w:t>
      </w: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yellow"/>
        </w:rPr>
        <w:t>Child’s name]</w:t>
      </w:r>
      <w:r w:rsidRPr="00BF1351">
        <w:rPr>
          <w:rStyle w:val="contentcontrolboundarysink"/>
          <w:rFonts w:ascii="Arial" w:hAnsi="Arial" w:cs="Arial"/>
          <w:sz w:val="20"/>
          <w:szCs w:val="20"/>
        </w:rPr>
        <w:t>​</w:t>
      </w:r>
      <w:r w:rsidRPr="00BF1351">
        <w:rPr>
          <w:rStyle w:val="normaltextrun"/>
          <w:rFonts w:ascii="Century Gothic" w:hAnsi="Century Gothic" w:cs="Calibri"/>
          <w:sz w:val="20"/>
          <w:szCs w:val="20"/>
        </w:rPr>
        <w:t xml:space="preserve"> attendance this year to date and an Early Help Leaflet for your information. </w:t>
      </w:r>
      <w:r w:rsidRPr="00BF1351">
        <w:rPr>
          <w:rStyle w:val="eop"/>
          <w:rFonts w:ascii="Century Gothic" w:hAnsi="Century Gothic" w:cs="Calibri"/>
          <w:sz w:val="20"/>
          <w:szCs w:val="20"/>
        </w:rPr>
        <w:t> </w:t>
      </w:r>
    </w:p>
    <w:p w14:paraId="43A40E3C" w14:textId="77777777" w:rsidR="007609D7" w:rsidRPr="00BF1351" w:rsidRDefault="007609D7" w:rsidP="000473EF">
      <w:pPr>
        <w:pStyle w:val="paragraph"/>
        <w:spacing w:before="0" w:beforeAutospacing="0" w:after="0" w:afterAutospacing="0"/>
        <w:textAlignment w:val="baseline"/>
        <w:rPr>
          <w:rStyle w:val="normaltextrun"/>
          <w:rFonts w:ascii="Century Gothic" w:hAnsi="Century Gothic" w:cs="Calibri"/>
          <w:sz w:val="20"/>
          <w:szCs w:val="20"/>
        </w:rPr>
      </w:pPr>
    </w:p>
    <w:p w14:paraId="597B2FA3" w14:textId="4A2D3701"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Please contact [</w:t>
      </w:r>
      <w:r w:rsidRPr="00BF1351">
        <w:rPr>
          <w:rStyle w:val="normaltextrun"/>
          <w:rFonts w:ascii="Century Gothic" w:hAnsi="Century Gothic" w:cs="Calibri"/>
          <w:sz w:val="20"/>
          <w:szCs w:val="20"/>
          <w:highlight w:val="yellow"/>
        </w:rPr>
        <w:t>form tutor/class teacher name]</w:t>
      </w:r>
      <w:r w:rsidRPr="00BF1351">
        <w:rPr>
          <w:rStyle w:val="normaltextrun"/>
          <w:rFonts w:ascii="Century Gothic" w:hAnsi="Century Gothic" w:cs="Calibri"/>
          <w:sz w:val="20"/>
          <w:szCs w:val="20"/>
        </w:rPr>
        <w:t xml:space="preserve"> so any issues that may be affecting attendance can be discussed and we can consider how best to support [</w:t>
      </w:r>
      <w:r w:rsidRPr="00BF1351">
        <w:rPr>
          <w:rStyle w:val="normaltextrun"/>
          <w:rFonts w:ascii="Century Gothic" w:hAnsi="Century Gothic" w:cs="Calibri"/>
          <w:sz w:val="20"/>
          <w:szCs w:val="20"/>
          <w:highlight w:val="yellow"/>
        </w:rPr>
        <w:t>child’s name</w:t>
      </w:r>
      <w:r w:rsidRPr="00BF1351">
        <w:rPr>
          <w:rStyle w:val="normaltextrun"/>
          <w:rFonts w:ascii="Century Gothic" w:hAnsi="Century Gothic" w:cs="Calibri"/>
          <w:sz w:val="20"/>
          <w:szCs w:val="20"/>
        </w:rPr>
        <w:t>] moving forwards.</w:t>
      </w:r>
      <w:r w:rsidRPr="00BF1351">
        <w:rPr>
          <w:rStyle w:val="eop"/>
          <w:rFonts w:ascii="Century Gothic" w:hAnsi="Century Gothic" w:cs="Calibri"/>
          <w:sz w:val="20"/>
          <w:szCs w:val="20"/>
        </w:rPr>
        <w:t> </w:t>
      </w:r>
    </w:p>
    <w:p w14:paraId="5BB33CEE" w14:textId="77777777" w:rsidR="007609D7" w:rsidRPr="00BF1351" w:rsidRDefault="007609D7" w:rsidP="000473EF">
      <w:pPr>
        <w:pStyle w:val="paragraph"/>
        <w:spacing w:before="0" w:beforeAutospacing="0" w:after="0" w:afterAutospacing="0"/>
        <w:textAlignment w:val="baseline"/>
        <w:rPr>
          <w:rStyle w:val="normaltextrun"/>
          <w:rFonts w:ascii="Century Gothic" w:hAnsi="Century Gothic" w:cs="Calibri"/>
          <w:sz w:val="20"/>
          <w:szCs w:val="20"/>
        </w:rPr>
      </w:pPr>
    </w:p>
    <w:p w14:paraId="65DF6597" w14:textId="07C2EAB8"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Yours sincerely,</w:t>
      </w:r>
      <w:r w:rsidRPr="00BF1351">
        <w:rPr>
          <w:rStyle w:val="eop"/>
          <w:rFonts w:ascii="Century Gothic" w:hAnsi="Century Gothic" w:cs="Calibri"/>
          <w:sz w:val="20"/>
          <w:szCs w:val="20"/>
        </w:rPr>
        <w:t> </w:t>
      </w:r>
    </w:p>
    <w:p w14:paraId="464948D7" w14:textId="77777777"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eop"/>
          <w:rFonts w:ascii="Century Gothic" w:hAnsi="Century Gothic" w:cs="Calibri"/>
          <w:sz w:val="20"/>
          <w:szCs w:val="20"/>
        </w:rPr>
        <w:t> </w:t>
      </w:r>
    </w:p>
    <w:p w14:paraId="047C4B08" w14:textId="55A501B0" w:rsidR="004E1925" w:rsidRPr="00BF1351" w:rsidRDefault="00B36E2D" w:rsidP="000473EF">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Calibri"/>
          <w:sz w:val="20"/>
          <w:szCs w:val="20"/>
        </w:rPr>
        <w:t>Tutor / Class Teacher</w:t>
      </w:r>
    </w:p>
    <w:p w14:paraId="2F572D1A" w14:textId="77777777"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eop"/>
          <w:rFonts w:ascii="Century Gothic" w:hAnsi="Century Gothic" w:cs="Calibri"/>
          <w:sz w:val="20"/>
          <w:szCs w:val="20"/>
        </w:rPr>
        <w:t> </w:t>
      </w:r>
    </w:p>
    <w:p w14:paraId="3E6A04F4" w14:textId="77777777" w:rsidR="004E1925" w:rsidRPr="00BF1351" w:rsidRDefault="004E1925" w:rsidP="000473EF">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green"/>
        </w:rPr>
        <w:t>Follow up call made by form tutor/class teacher if no contact has been made within 2 weeks?)</w:t>
      </w:r>
      <w:r w:rsidRPr="00BF1351">
        <w:rPr>
          <w:rStyle w:val="eop"/>
          <w:rFonts w:ascii="Century Gothic" w:hAnsi="Century Gothic" w:cs="Calibri"/>
          <w:sz w:val="20"/>
          <w:szCs w:val="20"/>
        </w:rPr>
        <w:t> </w:t>
      </w:r>
    </w:p>
    <w:p w14:paraId="044CDB90" w14:textId="77777777" w:rsidR="004E1925" w:rsidRPr="00BF1351" w:rsidRDefault="004E1925" w:rsidP="000473EF">
      <w:pPr>
        <w:pStyle w:val="paragraph"/>
        <w:spacing w:before="0" w:beforeAutospacing="0" w:after="0" w:afterAutospacing="0"/>
        <w:textAlignment w:val="baseline"/>
        <w:rPr>
          <w:rFonts w:ascii="Segoe UI" w:hAnsi="Segoe UI" w:cs="Segoe UI"/>
          <w:sz w:val="20"/>
          <w:szCs w:val="20"/>
        </w:rPr>
      </w:pPr>
      <w:r w:rsidRPr="00BF1351">
        <w:rPr>
          <w:rStyle w:val="eop"/>
          <w:rFonts w:ascii="Calibri" w:hAnsi="Calibri" w:cs="Calibri"/>
          <w:sz w:val="20"/>
          <w:szCs w:val="20"/>
        </w:rPr>
        <w:t> </w:t>
      </w:r>
    </w:p>
    <w:p w14:paraId="32409963" w14:textId="0635571F" w:rsidR="007609D7" w:rsidRPr="00BF1351" w:rsidRDefault="007609D7">
      <w:pPr>
        <w:spacing w:after="160" w:line="259" w:lineRule="auto"/>
        <w:rPr>
          <w:sz w:val="20"/>
          <w:szCs w:val="20"/>
        </w:rPr>
      </w:pPr>
      <w:r w:rsidRPr="00BF1351">
        <w:rPr>
          <w:sz w:val="20"/>
          <w:szCs w:val="20"/>
        </w:rPr>
        <w:br w:type="page"/>
      </w:r>
    </w:p>
    <w:p w14:paraId="475BFFE0" w14:textId="4547CA7A" w:rsidR="00065CF6" w:rsidRDefault="007609D7" w:rsidP="007609D7">
      <w:pPr>
        <w:pStyle w:val="Heading1"/>
      </w:pPr>
      <w:bookmarkStart w:id="22" w:name="_Toc142301510"/>
      <w:bookmarkStart w:id="23" w:name="_Toc142301598"/>
      <w:r>
        <w:lastRenderedPageBreak/>
        <w:t xml:space="preserve">Appendix 7: </w:t>
      </w:r>
      <w:r w:rsidR="00051092">
        <w:t>Letter 2</w:t>
      </w:r>
      <w:r w:rsidR="00953498">
        <w:t xml:space="preserve"> </w:t>
      </w:r>
      <w:r w:rsidR="00832E03">
        <w:t>–</w:t>
      </w:r>
      <w:r w:rsidR="00953498">
        <w:t xml:space="preserve"> </w:t>
      </w:r>
      <w:r w:rsidR="00832E03">
        <w:t>90% attendance</w:t>
      </w:r>
      <w:bookmarkEnd w:id="22"/>
      <w:bookmarkEnd w:id="23"/>
    </w:p>
    <w:p w14:paraId="25FF21FE" w14:textId="77777777" w:rsidR="00832E03" w:rsidRPr="00FA5471" w:rsidRDefault="00832E03" w:rsidP="00832E03">
      <w:pPr>
        <w:pStyle w:val="paragraph"/>
        <w:spacing w:before="0" w:beforeAutospacing="0" w:after="0" w:afterAutospacing="0"/>
        <w:jc w:val="right"/>
        <w:textAlignment w:val="baseline"/>
        <w:rPr>
          <w:rStyle w:val="normaltextrun"/>
          <w:rFonts w:ascii="Calibri" w:hAnsi="Calibri" w:cs="Calibri"/>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14:paraId="400564D5" w14:textId="77777777" w:rsidR="00E82A74" w:rsidRPr="00FA5471" w:rsidRDefault="00E82A74" w:rsidP="00E82A74">
      <w:pPr>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Dear </w:t>
      </w:r>
      <w:r w:rsidRPr="00E82A74">
        <w:rPr>
          <w:rFonts w:eastAsia="Times New Roman" w:cs="Segoe UI"/>
          <w:kern w:val="0"/>
          <w:sz w:val="19"/>
          <w:szCs w:val="19"/>
          <w:highlight w:val="yellow"/>
          <w:lang w:eastAsia="en-GB"/>
          <w14:ligatures w14:val="none"/>
        </w:rPr>
        <w:t>[Name of parent]</w:t>
      </w:r>
      <w:r w:rsidRPr="00E82A74">
        <w:rPr>
          <w:rFonts w:eastAsia="Times New Roman" w:cs="Segoe UI"/>
          <w:kern w:val="0"/>
          <w:sz w:val="19"/>
          <w:szCs w:val="19"/>
          <w:lang w:eastAsia="en-GB"/>
          <w14:ligatures w14:val="none"/>
        </w:rPr>
        <w:t>                                                                           </w:t>
      </w:r>
    </w:p>
    <w:p w14:paraId="5C8208C6" w14:textId="11352CD3"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 </w:t>
      </w:r>
    </w:p>
    <w:p w14:paraId="0397757E" w14:textId="77777777"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 xml:space="preserve">Re: </w:t>
      </w:r>
      <w:r w:rsidRPr="00E82A74">
        <w:rPr>
          <w:rFonts w:eastAsia="Times New Roman" w:cs="Segoe UI"/>
          <w:kern w:val="0"/>
          <w:sz w:val="19"/>
          <w:szCs w:val="19"/>
          <w:highlight w:val="yellow"/>
          <w:lang w:eastAsia="en-GB"/>
          <w14:ligatures w14:val="none"/>
        </w:rPr>
        <w:t>(pupil Name)</w:t>
      </w:r>
      <w:r w:rsidRPr="00E82A74">
        <w:rPr>
          <w:rFonts w:eastAsia="Times New Roman" w:cs="Segoe UI"/>
          <w:kern w:val="0"/>
          <w:sz w:val="19"/>
          <w:szCs w:val="19"/>
          <w:lang w:eastAsia="en-GB"/>
          <w14:ligatures w14:val="none"/>
        </w:rPr>
        <w:t xml:space="preserve"> Attendance at School - Current attendance </w:t>
      </w:r>
      <w:r w:rsidRPr="00E82A74">
        <w:rPr>
          <w:rFonts w:eastAsia="Times New Roman" w:cs="Segoe UI"/>
          <w:kern w:val="0"/>
          <w:sz w:val="19"/>
          <w:szCs w:val="19"/>
          <w:highlight w:val="yellow"/>
          <w:lang w:eastAsia="en-GB"/>
          <w14:ligatures w14:val="none"/>
        </w:rPr>
        <w:t>[%]</w:t>
      </w:r>
      <w:r w:rsidRPr="00E82A74">
        <w:rPr>
          <w:rFonts w:eastAsia="Times New Roman" w:cs="Segoe UI"/>
          <w:kern w:val="0"/>
          <w:sz w:val="19"/>
          <w:szCs w:val="19"/>
          <w:lang w:eastAsia="en-GB"/>
          <w14:ligatures w14:val="none"/>
        </w:rPr>
        <w:t> </w:t>
      </w:r>
    </w:p>
    <w:p w14:paraId="79A396A7" w14:textId="77777777" w:rsidR="00E82A74" w:rsidRPr="00FA5471" w:rsidRDefault="00E82A74" w:rsidP="00E82A74">
      <w:pPr>
        <w:textAlignment w:val="baseline"/>
        <w:rPr>
          <w:rFonts w:eastAsia="Times New Roman" w:cs="Segoe UI"/>
          <w:kern w:val="0"/>
          <w:sz w:val="19"/>
          <w:szCs w:val="19"/>
          <w:lang w:eastAsia="en-GB"/>
          <w14:ligatures w14:val="none"/>
        </w:rPr>
      </w:pPr>
    </w:p>
    <w:p w14:paraId="648302EA" w14:textId="6B4313A3"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 xml:space="preserve">Ensuring the wellbeing of every young person is a priority at </w:t>
      </w:r>
      <w:r w:rsidR="00CE0628">
        <w:rPr>
          <w:rStyle w:val="normaltextrun"/>
          <w:rFonts w:cs="Calibri"/>
          <w:sz w:val="20"/>
          <w:szCs w:val="20"/>
        </w:rPr>
        <w:t>Highampton Primary School</w:t>
      </w:r>
      <w:r w:rsidR="00CE0628" w:rsidRPr="000D547F">
        <w:rPr>
          <w:rStyle w:val="normaltextrun"/>
          <w:rFonts w:cs="Calibri"/>
          <w:sz w:val="20"/>
          <w:szCs w:val="20"/>
        </w:rPr>
        <w:t xml:space="preserve"> </w:t>
      </w:r>
      <w:r w:rsidRPr="00E82A74">
        <w:rPr>
          <w:rFonts w:eastAsia="Times New Roman" w:cs="Segoe UI"/>
          <w:kern w:val="0"/>
          <w:sz w:val="19"/>
          <w:szCs w:val="19"/>
          <w:lang w:eastAsia="en-GB"/>
          <w14:ligatures w14:val="none"/>
        </w:rPr>
        <w:t>and this is at the centre of our school’s attendance policy. We seek to support young people who have been absent from school, whether this is through authorised or unauthorised absence. The Trust is committed to providing a full and effective educational experience for all pupils. We believe that if pupils are to benefit from education, punctual, daily attendance is crucial. </w:t>
      </w:r>
    </w:p>
    <w:p w14:paraId="4C174785" w14:textId="77777777" w:rsidR="00E82A74" w:rsidRPr="00FA5471" w:rsidRDefault="00E82A74" w:rsidP="00E82A74">
      <w:pPr>
        <w:textAlignment w:val="baseline"/>
        <w:rPr>
          <w:rFonts w:eastAsia="Times New Roman" w:cs="Segoe UI"/>
          <w:kern w:val="0"/>
          <w:sz w:val="19"/>
          <w:szCs w:val="19"/>
          <w:lang w:eastAsia="en-GB"/>
          <w14:ligatures w14:val="none"/>
        </w:rPr>
      </w:pPr>
    </w:p>
    <w:p w14:paraId="1113C84B" w14:textId="13D777B0"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The Trust has a 100% attendance target for all pupils in school and we will work alongside parents and pupils to achieve this by supporting at the earliest opportunity. If there are challenges which affect a pupil’s attendance, we will investigate, identify and work in partnership with parents and pupils to resolve those problems as quickly and efficiently as possible.  </w:t>
      </w:r>
    </w:p>
    <w:p w14:paraId="3ACD5229" w14:textId="77777777" w:rsidR="00E82A74" w:rsidRPr="00FA5471" w:rsidRDefault="00E82A74" w:rsidP="00E82A74">
      <w:pPr>
        <w:textAlignment w:val="baseline"/>
        <w:rPr>
          <w:rFonts w:eastAsia="Times New Roman" w:cs="Segoe UI"/>
          <w:kern w:val="0"/>
          <w:sz w:val="19"/>
          <w:szCs w:val="19"/>
          <w:lang w:eastAsia="en-GB"/>
          <w14:ligatures w14:val="none"/>
        </w:rPr>
      </w:pPr>
    </w:p>
    <w:p w14:paraId="3EF78D55" w14:textId="341F9614"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We would like to discuss how we can support you and your child to identify any potential difficulties or barriers in school that are impacting on their attendance, therefore I have arranged a meeting for us to discuss any concerns you or your child has to enable us to work together to develop an Attendance Support Plan, ensuring [</w:t>
      </w:r>
      <w:r w:rsidRPr="00E82A74">
        <w:rPr>
          <w:rFonts w:eastAsia="Times New Roman" w:cs="Segoe UI"/>
          <w:kern w:val="0"/>
          <w:sz w:val="19"/>
          <w:szCs w:val="19"/>
          <w:highlight w:val="yellow"/>
          <w:lang w:eastAsia="en-GB"/>
          <w14:ligatures w14:val="none"/>
        </w:rPr>
        <w:t>child’s name</w:t>
      </w:r>
      <w:r w:rsidRPr="00E82A74">
        <w:rPr>
          <w:rFonts w:eastAsia="Times New Roman" w:cs="Segoe UI"/>
          <w:kern w:val="0"/>
          <w:sz w:val="19"/>
          <w:szCs w:val="19"/>
          <w:lang w:eastAsia="en-GB"/>
          <w14:ligatures w14:val="none"/>
        </w:rPr>
        <w:t>] can reach their full potential and achieve the best possible outcomes going forward. </w:t>
      </w:r>
    </w:p>
    <w:p w14:paraId="305A934A" w14:textId="77777777" w:rsidR="00E82A74" w:rsidRPr="00FA5471" w:rsidRDefault="00E82A74" w:rsidP="00E82A74">
      <w:pPr>
        <w:textAlignment w:val="baseline"/>
        <w:rPr>
          <w:rFonts w:eastAsia="Times New Roman" w:cs="Segoe UI"/>
          <w:kern w:val="0"/>
          <w:sz w:val="19"/>
          <w:szCs w:val="19"/>
          <w:lang w:eastAsia="en-GB"/>
          <w14:ligatures w14:val="none"/>
        </w:rPr>
      </w:pPr>
    </w:p>
    <w:p w14:paraId="39F5D689" w14:textId="71D5C103"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If you consider that there are additional issues outside of school which may impact on your child’s ability to attend school regularly, it may also be possible for the school to access some additional support through Early Help so if you would like us to look into this, we can discuss this when we meet. </w:t>
      </w:r>
    </w:p>
    <w:p w14:paraId="036FA243" w14:textId="77777777" w:rsidR="00E82A74" w:rsidRPr="00FA5471" w:rsidRDefault="00E82A74" w:rsidP="00E82A74">
      <w:pPr>
        <w:textAlignment w:val="baseline"/>
        <w:rPr>
          <w:rFonts w:ascii="Calibri" w:eastAsia="Times New Roman" w:hAnsi="Calibri" w:cs="Calibri"/>
          <w:kern w:val="0"/>
          <w:sz w:val="19"/>
          <w:szCs w:val="19"/>
          <w:lang w:eastAsia="en-GB"/>
          <w14:ligatures w14:val="none"/>
        </w:rPr>
      </w:pPr>
    </w:p>
    <w:p w14:paraId="27342BC0" w14:textId="354110C9" w:rsidR="00E82A74" w:rsidRPr="00FA5471" w:rsidRDefault="00E82A74" w:rsidP="00E82A74">
      <w:pPr>
        <w:textAlignment w:val="baseline"/>
        <w:rPr>
          <w:rFonts w:eastAsia="Times New Roman" w:cs="Calibri"/>
          <w:kern w:val="0"/>
          <w:sz w:val="19"/>
          <w:szCs w:val="19"/>
          <w:lang w:eastAsia="en-GB"/>
          <w14:ligatures w14:val="none"/>
        </w:rPr>
      </w:pPr>
      <w:r w:rsidRPr="00E82A74">
        <w:rPr>
          <w:rFonts w:eastAsia="Times New Roman" w:cs="Calibri"/>
          <w:kern w:val="0"/>
          <w:sz w:val="19"/>
          <w:szCs w:val="19"/>
          <w:lang w:eastAsia="en-GB"/>
          <w14:ligatures w14:val="none"/>
        </w:rPr>
        <w:t xml:space="preserve">We are committed to supporting you and while this letter is highlighting our concern, we really want the opportunity to talk to you so to see if we can offer any additional support so that </w:t>
      </w:r>
      <w:r w:rsidRPr="00E82A74">
        <w:rPr>
          <w:rFonts w:ascii="Arial" w:eastAsia="Times New Roman" w:hAnsi="Arial" w:cs="Arial"/>
          <w:kern w:val="0"/>
          <w:sz w:val="19"/>
          <w:szCs w:val="19"/>
          <w:lang w:eastAsia="en-GB"/>
          <w14:ligatures w14:val="none"/>
        </w:rPr>
        <w:t>​</w:t>
      </w:r>
      <w:r w:rsidRPr="00E82A74">
        <w:rPr>
          <w:rFonts w:eastAsia="Times New Roman" w:cs="Calibri"/>
          <w:kern w:val="0"/>
          <w:sz w:val="19"/>
          <w:szCs w:val="19"/>
          <w:highlight w:val="yellow"/>
          <w:lang w:eastAsia="en-GB"/>
          <w14:ligatures w14:val="none"/>
        </w:rPr>
        <w:t>[Child’s name]</w:t>
      </w:r>
      <w:r w:rsidRPr="00E82A74">
        <w:rPr>
          <w:rFonts w:ascii="Arial" w:eastAsia="Times New Roman" w:hAnsi="Arial" w:cs="Arial"/>
          <w:kern w:val="0"/>
          <w:sz w:val="19"/>
          <w:szCs w:val="19"/>
          <w:lang w:eastAsia="en-GB"/>
          <w14:ligatures w14:val="none"/>
        </w:rPr>
        <w:t>​</w:t>
      </w:r>
      <w:r w:rsidRPr="00E82A74">
        <w:rPr>
          <w:rFonts w:eastAsia="Times New Roman" w:cs="Calibri"/>
          <w:kern w:val="0"/>
          <w:sz w:val="19"/>
          <w:szCs w:val="19"/>
          <w:lang w:eastAsia="en-GB"/>
          <w14:ligatures w14:val="none"/>
        </w:rPr>
        <w:t xml:space="preserve"> attendance improves</w:t>
      </w:r>
      <w:r w:rsidR="00FA5471" w:rsidRPr="00FA5471">
        <w:rPr>
          <w:rFonts w:eastAsia="Times New Roman" w:cs="Calibri"/>
          <w:kern w:val="0"/>
          <w:sz w:val="19"/>
          <w:szCs w:val="19"/>
          <w:lang w:eastAsia="en-GB"/>
          <w14:ligatures w14:val="none"/>
        </w:rPr>
        <w:t>.</w:t>
      </w:r>
    </w:p>
    <w:p w14:paraId="237C91BA" w14:textId="77777777" w:rsidR="00FA5471" w:rsidRPr="00E82A74" w:rsidRDefault="00FA5471" w:rsidP="00E82A74">
      <w:pPr>
        <w:textAlignment w:val="baseline"/>
        <w:rPr>
          <w:rFonts w:ascii="Segoe UI" w:eastAsia="Times New Roman" w:hAnsi="Segoe UI" w:cs="Segoe UI"/>
          <w:kern w:val="0"/>
          <w:sz w:val="19"/>
          <w:szCs w:val="19"/>
          <w:lang w:eastAsia="en-GB"/>
          <w14:ligatures w14:val="none"/>
        </w:rPr>
      </w:pPr>
    </w:p>
    <w:p w14:paraId="177F2065" w14:textId="7CEF43B7" w:rsidR="00E82A74" w:rsidRPr="00FA5471" w:rsidRDefault="00E82A74" w:rsidP="00E82A74">
      <w:pPr>
        <w:jc w:val="both"/>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I have arranged a meeting in school on the following date and time;</w:t>
      </w:r>
    </w:p>
    <w:p w14:paraId="3064F704" w14:textId="77777777" w:rsidR="00FA5471" w:rsidRPr="00E82A74" w:rsidRDefault="00FA5471" w:rsidP="00E82A74">
      <w:pPr>
        <w:jc w:val="both"/>
        <w:textAlignment w:val="baseline"/>
        <w:rPr>
          <w:rFonts w:ascii="Segoe UI" w:eastAsia="Times New Roman" w:hAnsi="Segoe UI" w:cs="Segoe UI"/>
          <w:kern w:val="0"/>
          <w:sz w:val="19"/>
          <w:szCs w:val="19"/>
          <w:lang w:eastAsia="en-GB"/>
          <w14:ligatures w14:val="none"/>
        </w:rPr>
      </w:pPr>
    </w:p>
    <w:p w14:paraId="030A8CA6" w14:textId="77777777" w:rsidR="00E82A74" w:rsidRPr="00E82A74" w:rsidRDefault="00E82A74" w:rsidP="00E82A74">
      <w:pPr>
        <w:jc w:val="both"/>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Date: </w:t>
      </w:r>
    </w:p>
    <w:p w14:paraId="46C27A7F" w14:textId="77777777" w:rsidR="00E82A74" w:rsidRPr="00E82A74" w:rsidRDefault="00E82A74" w:rsidP="00E82A74">
      <w:pPr>
        <w:jc w:val="both"/>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Time: </w:t>
      </w:r>
    </w:p>
    <w:p w14:paraId="2DE22AD7" w14:textId="77777777" w:rsidR="00E82A74" w:rsidRPr="00E82A74" w:rsidRDefault="00E82A74" w:rsidP="00E82A74">
      <w:pPr>
        <w:jc w:val="both"/>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With:  </w:t>
      </w:r>
    </w:p>
    <w:p w14:paraId="3CFC2678" w14:textId="77777777" w:rsidR="00FA5471" w:rsidRPr="00FA5471" w:rsidRDefault="00FA5471" w:rsidP="00E82A74">
      <w:pPr>
        <w:jc w:val="both"/>
        <w:textAlignment w:val="baseline"/>
        <w:rPr>
          <w:rFonts w:eastAsia="Times New Roman" w:cs="Segoe UI"/>
          <w:kern w:val="0"/>
          <w:sz w:val="19"/>
          <w:szCs w:val="19"/>
          <w:lang w:eastAsia="en-GB"/>
          <w14:ligatures w14:val="none"/>
        </w:rPr>
      </w:pPr>
    </w:p>
    <w:p w14:paraId="58923646" w14:textId="2C6515A5" w:rsidR="00E82A74" w:rsidRPr="00E82A74" w:rsidRDefault="00E82A74" w:rsidP="00E82A74">
      <w:pPr>
        <w:jc w:val="both"/>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 xml:space="preserve">Please confirm you can attend this meeting by contacting the school Attendance Officer on </w:t>
      </w:r>
      <w:r w:rsidRPr="00E82A74">
        <w:rPr>
          <w:rFonts w:eastAsia="Times New Roman" w:cs="Segoe UI"/>
          <w:kern w:val="0"/>
          <w:sz w:val="19"/>
          <w:szCs w:val="19"/>
          <w:highlight w:val="yellow"/>
          <w:lang w:eastAsia="en-GB"/>
          <w14:ligatures w14:val="none"/>
        </w:rPr>
        <w:t>[phone number]</w:t>
      </w:r>
      <w:r w:rsidRPr="00E82A74">
        <w:rPr>
          <w:rFonts w:eastAsia="Times New Roman" w:cs="Segoe UI"/>
          <w:kern w:val="0"/>
          <w:sz w:val="19"/>
          <w:szCs w:val="19"/>
          <w:lang w:eastAsia="en-GB"/>
          <w14:ligatures w14:val="none"/>
        </w:rPr>
        <w:t> </w:t>
      </w:r>
    </w:p>
    <w:p w14:paraId="6D80A4C9" w14:textId="77777777" w:rsidR="00FA5471" w:rsidRPr="00FA5471" w:rsidRDefault="00FA5471" w:rsidP="00E82A74">
      <w:pPr>
        <w:textAlignment w:val="baseline"/>
        <w:rPr>
          <w:rFonts w:eastAsia="Times New Roman" w:cs="Segoe UI"/>
          <w:kern w:val="0"/>
          <w:sz w:val="19"/>
          <w:szCs w:val="19"/>
          <w:lang w:eastAsia="en-GB"/>
          <w14:ligatures w14:val="none"/>
        </w:rPr>
      </w:pPr>
    </w:p>
    <w:p w14:paraId="7C38EFCC" w14:textId="305CA708" w:rsidR="00E82A74" w:rsidRPr="00E82A74" w:rsidRDefault="00E82A74" w:rsidP="00E82A74">
      <w:pPr>
        <w:textAlignment w:val="baseline"/>
        <w:rPr>
          <w:rFonts w:ascii="Segoe UI" w:eastAsia="Times New Roman" w:hAnsi="Segoe UI" w:cs="Segoe UI"/>
          <w:kern w:val="0"/>
          <w:sz w:val="19"/>
          <w:szCs w:val="19"/>
          <w:lang w:eastAsia="en-GB"/>
          <w14:ligatures w14:val="none"/>
        </w:rPr>
      </w:pPr>
      <w:r w:rsidRPr="00E82A74">
        <w:rPr>
          <w:rFonts w:eastAsia="Times New Roman" w:cs="Segoe UI"/>
          <w:kern w:val="0"/>
          <w:sz w:val="19"/>
          <w:szCs w:val="19"/>
          <w:lang w:eastAsia="en-GB"/>
          <w14:ligatures w14:val="none"/>
        </w:rPr>
        <w:t xml:space="preserve">I enclose a copy of </w:t>
      </w:r>
      <w:r w:rsidRPr="00E82A74">
        <w:rPr>
          <w:rFonts w:ascii="Calibri" w:eastAsia="Times New Roman" w:hAnsi="Calibri" w:cs="Calibri"/>
          <w:kern w:val="0"/>
          <w:sz w:val="19"/>
          <w:szCs w:val="19"/>
          <w:lang w:eastAsia="en-GB"/>
          <w14:ligatures w14:val="none"/>
        </w:rPr>
        <w:t>​</w:t>
      </w:r>
      <w:r w:rsidRPr="00E82A74">
        <w:rPr>
          <w:rFonts w:eastAsia="Times New Roman" w:cs="Segoe UI"/>
          <w:kern w:val="0"/>
          <w:sz w:val="19"/>
          <w:szCs w:val="19"/>
          <w:highlight w:val="yellow"/>
          <w:lang w:eastAsia="en-GB"/>
          <w14:ligatures w14:val="none"/>
        </w:rPr>
        <w:t>[Child Name]</w:t>
      </w:r>
      <w:r w:rsidRPr="00E82A74">
        <w:rPr>
          <w:rFonts w:eastAsia="Times New Roman" w:cs="Segoe UI"/>
          <w:kern w:val="0"/>
          <w:sz w:val="19"/>
          <w:szCs w:val="19"/>
          <w:lang w:eastAsia="en-GB"/>
          <w14:ligatures w14:val="none"/>
        </w:rPr>
        <w:t xml:space="preserve"> </w:t>
      </w:r>
      <w:r w:rsidRPr="00E82A74">
        <w:rPr>
          <w:rFonts w:ascii="Calibri" w:eastAsia="Times New Roman" w:hAnsi="Calibri" w:cs="Calibri"/>
          <w:kern w:val="0"/>
          <w:sz w:val="19"/>
          <w:szCs w:val="19"/>
          <w:lang w:eastAsia="en-GB"/>
          <w14:ligatures w14:val="none"/>
        </w:rPr>
        <w:t>​</w:t>
      </w:r>
      <w:r w:rsidRPr="00E82A74">
        <w:rPr>
          <w:rFonts w:eastAsia="Times New Roman" w:cs="Segoe UI"/>
          <w:kern w:val="0"/>
          <w:sz w:val="19"/>
          <w:szCs w:val="19"/>
          <w:lang w:eastAsia="en-GB"/>
          <w14:ligatures w14:val="none"/>
        </w:rPr>
        <w:t>attendance this year to date and an Early Help Leaflet for your information </w:t>
      </w:r>
    </w:p>
    <w:p w14:paraId="438F68B6" w14:textId="77777777" w:rsidR="00FA5471" w:rsidRDefault="00FA5471" w:rsidP="00E82A74">
      <w:pPr>
        <w:jc w:val="both"/>
        <w:textAlignment w:val="baseline"/>
        <w:rPr>
          <w:rFonts w:eastAsia="Times New Roman" w:cs="Segoe UI"/>
          <w:kern w:val="0"/>
          <w:sz w:val="19"/>
          <w:szCs w:val="19"/>
          <w:lang w:eastAsia="en-GB"/>
          <w14:ligatures w14:val="none"/>
        </w:rPr>
      </w:pPr>
    </w:p>
    <w:p w14:paraId="2F54532E" w14:textId="27BE1DF1" w:rsidR="00E82A74" w:rsidRDefault="00E82A74" w:rsidP="00E82A74">
      <w:pPr>
        <w:jc w:val="both"/>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Yours sincerely, </w:t>
      </w:r>
    </w:p>
    <w:p w14:paraId="72FB79F0" w14:textId="77777777" w:rsidR="00FA5471" w:rsidRDefault="00FA5471" w:rsidP="00E82A74">
      <w:pPr>
        <w:jc w:val="both"/>
        <w:textAlignment w:val="baseline"/>
        <w:rPr>
          <w:rFonts w:eastAsia="Times New Roman" w:cs="Segoe UI"/>
          <w:kern w:val="0"/>
          <w:sz w:val="19"/>
          <w:szCs w:val="19"/>
          <w:lang w:eastAsia="en-GB"/>
          <w14:ligatures w14:val="none"/>
        </w:rPr>
      </w:pPr>
    </w:p>
    <w:p w14:paraId="50CC8C5D" w14:textId="77777777" w:rsidR="00B36E2D" w:rsidRPr="00BF1351" w:rsidRDefault="00B36E2D" w:rsidP="00B36E2D">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Calibri"/>
          <w:sz w:val="20"/>
          <w:szCs w:val="20"/>
        </w:rPr>
        <w:t>Tutor / Class Teacher</w:t>
      </w:r>
    </w:p>
    <w:p w14:paraId="03566A79" w14:textId="77777777" w:rsidR="00FA5471" w:rsidRPr="00E82A74" w:rsidRDefault="00FA5471" w:rsidP="00E82A74">
      <w:pPr>
        <w:jc w:val="both"/>
        <w:textAlignment w:val="baseline"/>
        <w:rPr>
          <w:rFonts w:ascii="Segoe UI" w:eastAsia="Times New Roman" w:hAnsi="Segoe UI" w:cs="Segoe UI"/>
          <w:kern w:val="0"/>
          <w:sz w:val="19"/>
          <w:szCs w:val="19"/>
          <w:lang w:eastAsia="en-GB"/>
          <w14:ligatures w14:val="none"/>
        </w:rPr>
      </w:pPr>
    </w:p>
    <w:p w14:paraId="5107DF1B" w14:textId="77777777" w:rsidR="00E82A74" w:rsidRPr="00E82A74" w:rsidRDefault="00E82A74" w:rsidP="00E82A74">
      <w:pPr>
        <w:shd w:val="clear" w:color="auto" w:fill="FFFFFF"/>
        <w:jc w:val="both"/>
        <w:textAlignment w:val="baseline"/>
        <w:rPr>
          <w:rFonts w:ascii="Segoe UI" w:eastAsia="Times New Roman" w:hAnsi="Segoe UI" w:cs="Segoe UI"/>
          <w:kern w:val="0"/>
          <w:sz w:val="17"/>
          <w:szCs w:val="17"/>
          <w:lang w:eastAsia="en-GB"/>
          <w14:ligatures w14:val="none"/>
        </w:rPr>
      </w:pPr>
      <w:r w:rsidRPr="00E82A74">
        <w:rPr>
          <w:rFonts w:eastAsia="Times New Roman" w:cs="Segoe UI"/>
          <w:b/>
          <w:bCs/>
          <w:kern w:val="0"/>
          <w:sz w:val="17"/>
          <w:szCs w:val="17"/>
          <w:lang w:eastAsia="en-GB"/>
          <w14:ligatures w14:val="none"/>
        </w:rPr>
        <w:t>There are 190 school days each year, this means that there are 175 non-school days a year.</w:t>
      </w:r>
      <w:r w:rsidRPr="00E82A74">
        <w:rPr>
          <w:rFonts w:eastAsia="Times New Roman" w:cs="Segoe UI"/>
          <w:kern w:val="0"/>
          <w:sz w:val="17"/>
          <w:szCs w:val="17"/>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949"/>
        <w:gridCol w:w="1829"/>
        <w:gridCol w:w="5097"/>
      </w:tblGrid>
      <w:tr w:rsidR="00E82A74" w:rsidRPr="00E82A74" w14:paraId="2EBA8A96" w14:textId="77777777" w:rsidTr="00E82A7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606EF04"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Attendance %</w:t>
            </w:r>
            <w:r w:rsidRPr="00E82A74">
              <w:rPr>
                <w:rFonts w:eastAsia="Times New Roman" w:cs="Times New Roman"/>
                <w:kern w:val="0"/>
                <w:sz w:val="17"/>
                <w:szCs w:val="17"/>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30C4EFC"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Rating </w:t>
            </w:r>
            <w:r w:rsidRPr="00E82A74">
              <w:rPr>
                <w:rFonts w:eastAsia="Times New Roman" w:cs="Times New Roman"/>
                <w:kern w:val="0"/>
                <w:sz w:val="17"/>
                <w:szCs w:val="17"/>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4A3EEDEA"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Days absent over a school year </w:t>
            </w:r>
            <w:r w:rsidRPr="00E82A74">
              <w:rPr>
                <w:rFonts w:eastAsia="Times New Roman" w:cs="Times New Roman"/>
                <w:kern w:val="0"/>
                <w:sz w:val="17"/>
                <w:szCs w:val="17"/>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6B3A1813"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Description</w:t>
            </w:r>
            <w:r w:rsidRPr="00E82A74">
              <w:rPr>
                <w:rFonts w:eastAsia="Times New Roman" w:cs="Times New Roman"/>
                <w:kern w:val="0"/>
                <w:sz w:val="17"/>
                <w:szCs w:val="17"/>
                <w:lang w:eastAsia="en-GB"/>
                <w14:ligatures w14:val="none"/>
              </w:rPr>
              <w:t> </w:t>
            </w:r>
          </w:p>
        </w:tc>
      </w:tr>
      <w:tr w:rsidR="00E82A74" w:rsidRPr="00E82A74" w14:paraId="033D6225" w14:textId="77777777" w:rsidTr="00FA5471">
        <w:trPr>
          <w:trHeight w:val="407"/>
        </w:trPr>
        <w:tc>
          <w:tcPr>
            <w:tcW w:w="1575" w:type="dxa"/>
            <w:tcBorders>
              <w:top w:val="single" w:sz="6" w:space="0" w:color="000000"/>
              <w:left w:val="single" w:sz="6" w:space="0" w:color="000000"/>
              <w:bottom w:val="single" w:sz="6" w:space="0" w:color="000000"/>
              <w:right w:val="single" w:sz="6" w:space="0" w:color="000000"/>
            </w:tcBorders>
            <w:shd w:val="clear" w:color="auto" w:fill="65C370"/>
            <w:hideMark/>
          </w:tcPr>
          <w:p w14:paraId="456375BB"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100%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3A86D97"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Perfect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65C370"/>
            <w:hideMark/>
          </w:tcPr>
          <w:p w14:paraId="3F80E77D"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0 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F3D71A3"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This is the best chance of success for your child </w:t>
            </w:r>
          </w:p>
        </w:tc>
      </w:tr>
      <w:tr w:rsidR="00E82A74" w:rsidRPr="00E82A74" w14:paraId="7FEB2CCE" w14:textId="77777777" w:rsidTr="00FA5471">
        <w:trPr>
          <w:trHeight w:val="232"/>
        </w:trPr>
        <w:tc>
          <w:tcPr>
            <w:tcW w:w="1575" w:type="dxa"/>
            <w:tcBorders>
              <w:top w:val="single" w:sz="6" w:space="0" w:color="000000"/>
              <w:left w:val="single" w:sz="6" w:space="0" w:color="000000"/>
              <w:bottom w:val="single" w:sz="6" w:space="0" w:color="000000"/>
              <w:right w:val="single" w:sz="6" w:space="0" w:color="000000"/>
            </w:tcBorders>
            <w:shd w:val="clear" w:color="auto" w:fill="92D050"/>
            <w:hideMark/>
          </w:tcPr>
          <w:p w14:paraId="64EAD671"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97%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031A551"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Good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92D050"/>
            <w:hideMark/>
          </w:tcPr>
          <w:p w14:paraId="2B9FCD00"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5 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831CC" w14:textId="77777777" w:rsidR="00E82A74" w:rsidRPr="00E82A74" w:rsidRDefault="00E82A74" w:rsidP="00E82A74">
            <w:pPr>
              <w:rPr>
                <w:rFonts w:ascii="Times New Roman" w:eastAsia="Times New Roman" w:hAnsi="Times New Roman" w:cs="Times New Roman"/>
                <w:kern w:val="0"/>
                <w:sz w:val="17"/>
                <w:szCs w:val="17"/>
                <w:lang w:eastAsia="en-GB"/>
                <w14:ligatures w14:val="none"/>
              </w:rPr>
            </w:pPr>
          </w:p>
        </w:tc>
      </w:tr>
      <w:tr w:rsidR="00E82A74" w:rsidRPr="00E82A74" w14:paraId="0DAC3505" w14:textId="77777777" w:rsidTr="00E82A7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FF66"/>
            <w:hideMark/>
          </w:tcPr>
          <w:p w14:paraId="7C22E8E6"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95%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24DA861"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Improvement Required  </w:t>
            </w:r>
          </w:p>
        </w:tc>
        <w:tc>
          <w:tcPr>
            <w:tcW w:w="1830" w:type="dxa"/>
            <w:tcBorders>
              <w:top w:val="single" w:sz="6" w:space="0" w:color="000000"/>
              <w:left w:val="single" w:sz="6" w:space="0" w:color="000000"/>
              <w:bottom w:val="single" w:sz="6" w:space="0" w:color="000000"/>
              <w:right w:val="single" w:sz="6" w:space="0" w:color="000000"/>
            </w:tcBorders>
            <w:shd w:val="clear" w:color="auto" w:fill="FFFF66"/>
            <w:hideMark/>
          </w:tcPr>
          <w:p w14:paraId="58416F92"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162282D"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Less chance of your child succeeding as it is harder for them to make progress – Support will be offered to remove any barriers to attendance  </w:t>
            </w:r>
          </w:p>
        </w:tc>
      </w:tr>
      <w:tr w:rsidR="00E82A74" w:rsidRPr="00E82A74" w14:paraId="1D05A983" w14:textId="77777777" w:rsidTr="00FA5471">
        <w:trPr>
          <w:trHeight w:val="257"/>
        </w:trPr>
        <w:tc>
          <w:tcPr>
            <w:tcW w:w="1575" w:type="dxa"/>
            <w:tcBorders>
              <w:top w:val="single" w:sz="6" w:space="0" w:color="000000"/>
              <w:left w:val="single" w:sz="6" w:space="0" w:color="000000"/>
              <w:bottom w:val="single" w:sz="6" w:space="0" w:color="000000"/>
              <w:right w:val="single" w:sz="6" w:space="0" w:color="000000"/>
            </w:tcBorders>
            <w:shd w:val="clear" w:color="auto" w:fill="FFC000"/>
            <w:hideMark/>
          </w:tcPr>
          <w:p w14:paraId="227ABF29"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92%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A04402A"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Concern  </w:t>
            </w:r>
          </w:p>
        </w:tc>
        <w:tc>
          <w:tcPr>
            <w:tcW w:w="1830" w:type="dxa"/>
            <w:tcBorders>
              <w:top w:val="single" w:sz="6" w:space="0" w:color="000000"/>
              <w:left w:val="single" w:sz="6" w:space="0" w:color="000000"/>
              <w:bottom w:val="single" w:sz="6" w:space="0" w:color="000000"/>
              <w:right w:val="single" w:sz="6" w:space="0" w:color="000000"/>
            </w:tcBorders>
            <w:shd w:val="clear" w:color="auto" w:fill="FFC000"/>
            <w:hideMark/>
          </w:tcPr>
          <w:p w14:paraId="701E74E7"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19  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77C677" w14:textId="77777777" w:rsidR="00E82A74" w:rsidRPr="00E82A74" w:rsidRDefault="00E82A74" w:rsidP="00E82A74">
            <w:pPr>
              <w:rPr>
                <w:rFonts w:ascii="Times New Roman" w:eastAsia="Times New Roman" w:hAnsi="Times New Roman" w:cs="Times New Roman"/>
                <w:kern w:val="0"/>
                <w:sz w:val="17"/>
                <w:szCs w:val="17"/>
                <w:lang w:eastAsia="en-GB"/>
                <w14:ligatures w14:val="none"/>
              </w:rPr>
            </w:pPr>
          </w:p>
        </w:tc>
      </w:tr>
      <w:tr w:rsidR="00E82A74" w:rsidRPr="00E82A74" w14:paraId="7A000D89" w14:textId="77777777" w:rsidTr="00FA5471">
        <w:trPr>
          <w:trHeight w:val="1072"/>
        </w:trPr>
        <w:tc>
          <w:tcPr>
            <w:tcW w:w="1575" w:type="dxa"/>
            <w:tcBorders>
              <w:top w:val="single" w:sz="6" w:space="0" w:color="000000"/>
              <w:left w:val="single" w:sz="6" w:space="0" w:color="000000"/>
              <w:bottom w:val="single" w:sz="6" w:space="0" w:color="000000"/>
              <w:right w:val="single" w:sz="6" w:space="0" w:color="000000"/>
            </w:tcBorders>
            <w:shd w:val="clear" w:color="auto" w:fill="FF0000"/>
            <w:hideMark/>
          </w:tcPr>
          <w:p w14:paraId="7D44B7BD"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90%</w:t>
            </w:r>
            <w:r w:rsidRPr="00E82A74">
              <w:rPr>
                <w:rFonts w:eastAsia="Times New Roman" w:cs="Times New Roman"/>
                <w:kern w:val="0"/>
                <w:sz w:val="17"/>
                <w:szCs w:val="17"/>
                <w:lang w:eastAsia="en-GB"/>
                <w14:ligatures w14:val="none"/>
              </w:rPr>
              <w:t> </w:t>
            </w:r>
          </w:p>
          <w:p w14:paraId="5049D3DB"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 (persistent absence)</w:t>
            </w:r>
            <w:r w:rsidRPr="00E82A74">
              <w:rPr>
                <w:rFonts w:eastAsia="Times New Roman" w:cs="Times New Roman"/>
                <w:kern w:val="0"/>
                <w:sz w:val="17"/>
                <w:szCs w:val="17"/>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B515EB0"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Serious Concern **</w:t>
            </w:r>
            <w:r w:rsidRPr="00E82A74">
              <w:rPr>
                <w:rFonts w:eastAsia="Times New Roman" w:cs="Times New Roman"/>
                <w:kern w:val="0"/>
                <w:sz w:val="17"/>
                <w:szCs w:val="17"/>
                <w:lang w:eastAsia="en-GB"/>
                <w14:ligatures w14:val="none"/>
              </w:rPr>
              <w:t> </w:t>
            </w:r>
          </w:p>
          <w:p w14:paraId="3BAA4F85"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 </w:t>
            </w:r>
          </w:p>
          <w:p w14:paraId="0FB96308"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0000"/>
            <w:hideMark/>
          </w:tcPr>
          <w:p w14:paraId="5618E8D8"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30</w:t>
            </w:r>
            <w:r w:rsidRPr="00E82A74">
              <w:rPr>
                <w:rFonts w:eastAsia="Times New Roman" w:cs="Times New Roman"/>
                <w:kern w:val="0"/>
                <w:sz w:val="17"/>
                <w:szCs w:val="17"/>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p w14:paraId="14A9967D"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Serious Concern</w:t>
            </w:r>
            <w:r w:rsidRPr="00E82A74">
              <w:rPr>
                <w:rFonts w:eastAsia="Times New Roman" w:cs="Times New Roman"/>
                <w:kern w:val="0"/>
                <w:sz w:val="17"/>
                <w:szCs w:val="17"/>
                <w:lang w:eastAsia="en-GB"/>
                <w14:ligatures w14:val="none"/>
              </w:rPr>
              <w:t> </w:t>
            </w:r>
          </w:p>
          <w:p w14:paraId="48FF0217" w14:textId="77777777" w:rsidR="00E82A74" w:rsidRPr="00E82A74" w:rsidRDefault="00E82A74" w:rsidP="00E82A74">
            <w:pPr>
              <w:jc w:val="center"/>
              <w:textAlignment w:val="baseline"/>
              <w:rPr>
                <w:rFonts w:ascii="Times New Roman" w:eastAsia="Times New Roman" w:hAnsi="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E82A74">
              <w:rPr>
                <w:rFonts w:eastAsia="Times New Roman" w:cs="Times New Roman"/>
                <w:kern w:val="0"/>
                <w:sz w:val="17"/>
                <w:szCs w:val="17"/>
                <w:lang w:eastAsia="en-GB"/>
                <w14:ligatures w14:val="none"/>
              </w:rPr>
              <w:t> </w:t>
            </w:r>
          </w:p>
        </w:tc>
      </w:tr>
    </w:tbl>
    <w:p w14:paraId="6F143129" w14:textId="6E451794" w:rsidR="00FA5471" w:rsidRDefault="00E82A74" w:rsidP="00E82A74">
      <w:pPr>
        <w:jc w:val="both"/>
        <w:textAlignment w:val="baseline"/>
        <w:rPr>
          <w:rFonts w:eastAsia="Times New Roman" w:cs="Segoe UI"/>
          <w:kern w:val="0"/>
          <w:sz w:val="17"/>
          <w:szCs w:val="17"/>
          <w:lang w:eastAsia="en-GB"/>
          <w14:ligatures w14:val="none"/>
        </w:rPr>
      </w:pPr>
      <w:r w:rsidRPr="00E82A74">
        <w:rPr>
          <w:rFonts w:eastAsia="Times New Roman" w:cs="Segoe UI"/>
          <w:kern w:val="0"/>
          <w:sz w:val="17"/>
          <w:szCs w:val="17"/>
          <w:lang w:eastAsia="en-GB"/>
          <w14:ligatures w14:val="none"/>
        </w:rPr>
        <w:t> </w:t>
      </w:r>
    </w:p>
    <w:p w14:paraId="6FAA9AC9" w14:textId="225D9E55" w:rsidR="00FA5471" w:rsidRDefault="00FA5471" w:rsidP="00D51262">
      <w:pPr>
        <w:pStyle w:val="Heading1"/>
      </w:pPr>
      <w:r>
        <w:rPr>
          <w:rFonts w:eastAsia="Times New Roman" w:cs="Segoe UI"/>
          <w:kern w:val="0"/>
          <w:sz w:val="17"/>
          <w:szCs w:val="17"/>
          <w:lang w:eastAsia="en-GB"/>
          <w14:ligatures w14:val="none"/>
        </w:rPr>
        <w:br w:type="page"/>
      </w:r>
      <w:bookmarkStart w:id="24" w:name="_Toc142301511"/>
      <w:bookmarkStart w:id="25" w:name="_Toc142301599"/>
      <w:r>
        <w:lastRenderedPageBreak/>
        <w:t xml:space="preserve">Appendix 8: Letter </w:t>
      </w:r>
      <w:r w:rsidR="00222183">
        <w:t>3</w:t>
      </w:r>
      <w:r>
        <w:t xml:space="preserve"> – </w:t>
      </w:r>
      <w:r w:rsidR="00222183">
        <w:t>No</w:t>
      </w:r>
      <w:r w:rsidR="00013A43">
        <w:t xml:space="preserve"> engagement from parents to date</w:t>
      </w:r>
      <w:r w:rsidR="00927604">
        <w:t xml:space="preserve"> (sent by tutor)</w:t>
      </w:r>
      <w:bookmarkEnd w:id="24"/>
      <w:bookmarkEnd w:id="25"/>
    </w:p>
    <w:p w14:paraId="35EA2006" w14:textId="77777777" w:rsidR="00404BB4" w:rsidRDefault="00404BB4" w:rsidP="00404BB4">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14:paraId="48BEC969" w14:textId="174EF6BD" w:rsidR="00404BB4" w:rsidRPr="00404BB4" w:rsidRDefault="00404BB4" w:rsidP="00404BB4">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Dear </w:t>
      </w:r>
      <w:r w:rsidRPr="00404BB4">
        <w:rPr>
          <w:rFonts w:eastAsia="Times New Roman" w:cs="Calibri"/>
          <w:kern w:val="0"/>
          <w:sz w:val="20"/>
          <w:szCs w:val="20"/>
          <w:highlight w:val="yellow"/>
          <w:lang w:eastAsia="en-GB"/>
          <w14:ligatures w14:val="none"/>
        </w:rPr>
        <w:t>[Name of parent]</w:t>
      </w:r>
      <w:r w:rsidRPr="00404BB4">
        <w:rPr>
          <w:rFonts w:eastAsia="Times New Roman" w:cs="Calibri"/>
          <w:kern w:val="0"/>
          <w:sz w:val="20"/>
          <w:szCs w:val="20"/>
          <w:lang w:eastAsia="en-GB"/>
          <w14:ligatures w14:val="none"/>
        </w:rPr>
        <w:t>             </w:t>
      </w:r>
    </w:p>
    <w:p w14:paraId="6657C255" w14:textId="77777777" w:rsidR="00AB512D" w:rsidRDefault="00AB512D" w:rsidP="00404BB4">
      <w:pPr>
        <w:jc w:val="both"/>
        <w:textAlignment w:val="baseline"/>
        <w:rPr>
          <w:rFonts w:eastAsia="Times New Roman" w:cs="Calibri"/>
          <w:kern w:val="0"/>
          <w:sz w:val="20"/>
          <w:szCs w:val="20"/>
          <w:lang w:eastAsia="en-GB"/>
          <w14:ligatures w14:val="none"/>
        </w:rPr>
      </w:pPr>
    </w:p>
    <w:p w14:paraId="5A41906B" w14:textId="1F324397" w:rsidR="00404BB4" w:rsidRPr="00404BB4" w:rsidRDefault="00404BB4" w:rsidP="00404BB4">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Re: </w:t>
      </w:r>
      <w:r w:rsidRPr="00404BB4">
        <w:rPr>
          <w:rFonts w:eastAsia="Times New Roman" w:cs="Calibri"/>
          <w:kern w:val="0"/>
          <w:sz w:val="20"/>
          <w:szCs w:val="20"/>
          <w:highlight w:val="yellow"/>
          <w:lang w:eastAsia="en-GB"/>
          <w14:ligatures w14:val="none"/>
        </w:rPr>
        <w:t>(pupil Name)</w:t>
      </w:r>
      <w:r w:rsidRPr="00404BB4">
        <w:rPr>
          <w:rFonts w:eastAsia="Times New Roman" w:cs="Calibri"/>
          <w:kern w:val="0"/>
          <w:sz w:val="20"/>
          <w:szCs w:val="20"/>
          <w:lang w:eastAsia="en-GB"/>
          <w14:ligatures w14:val="none"/>
        </w:rPr>
        <w:t xml:space="preserve"> Attendance at School - Current attendance </w:t>
      </w:r>
      <w:r w:rsidRPr="00404BB4">
        <w:rPr>
          <w:rFonts w:eastAsia="Times New Roman" w:cs="Calibri"/>
          <w:kern w:val="0"/>
          <w:sz w:val="20"/>
          <w:szCs w:val="20"/>
          <w:highlight w:val="yellow"/>
          <w:lang w:eastAsia="en-GB"/>
          <w14:ligatures w14:val="none"/>
        </w:rPr>
        <w:t>[%]</w:t>
      </w:r>
      <w:r w:rsidRPr="00404BB4">
        <w:rPr>
          <w:rFonts w:eastAsia="Times New Roman" w:cs="Calibri"/>
          <w:kern w:val="0"/>
          <w:sz w:val="20"/>
          <w:szCs w:val="20"/>
          <w:lang w:eastAsia="en-GB"/>
          <w14:ligatures w14:val="none"/>
        </w:rPr>
        <w:t> </w:t>
      </w:r>
    </w:p>
    <w:p w14:paraId="2603D00C" w14:textId="77777777" w:rsidR="00AB512D" w:rsidRDefault="00AB512D" w:rsidP="00404BB4">
      <w:pPr>
        <w:textAlignment w:val="baseline"/>
        <w:rPr>
          <w:rFonts w:eastAsia="Times New Roman" w:cs="Calibri"/>
          <w:kern w:val="0"/>
          <w:sz w:val="20"/>
          <w:szCs w:val="20"/>
          <w:lang w:eastAsia="en-GB"/>
          <w14:ligatures w14:val="none"/>
        </w:rPr>
      </w:pPr>
    </w:p>
    <w:p w14:paraId="204E3975" w14:textId="38329B7C"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It is unfortunate that you were unable to attend the meeting arranged for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date of meeting missed</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 to discuss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Child’s name</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lang w:eastAsia="en-GB"/>
          <w14:ligatures w14:val="none"/>
        </w:rPr>
        <w:t xml:space="preserve">  </w:t>
      </w:r>
      <w:r w:rsidRPr="00404BB4">
        <w:rPr>
          <w:rFonts w:eastAsia="Times New Roman" w:cs="Calibri"/>
          <w:kern w:val="0"/>
          <w:sz w:val="20"/>
          <w:szCs w:val="20"/>
          <w:lang w:eastAsia="en-GB"/>
          <w14:ligatures w14:val="none"/>
        </w:rPr>
        <w:t>attendance at school.  The purpose of the meeting was to support your family and child in school and to explore any barriers that may be impacting on their ability to attend school regularly.   </w:t>
      </w:r>
    </w:p>
    <w:p w14:paraId="73D8A85F" w14:textId="77777777" w:rsidR="00AB512D" w:rsidRDefault="00AB512D" w:rsidP="00404BB4">
      <w:pPr>
        <w:textAlignment w:val="baseline"/>
        <w:rPr>
          <w:rFonts w:eastAsia="Times New Roman" w:cs="Calibri"/>
          <w:kern w:val="0"/>
          <w:sz w:val="20"/>
          <w:szCs w:val="20"/>
          <w:lang w:eastAsia="en-GB"/>
          <w14:ligatures w14:val="none"/>
        </w:rPr>
      </w:pPr>
    </w:p>
    <w:p w14:paraId="73FEF626" w14:textId="7B512A82"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Currently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Child’s name</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’s attendance for the academic year is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percentage.</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 with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lang w:eastAsia="en-GB"/>
          <w14:ligatures w14:val="none"/>
        </w:rPr>
        <w:t xml:space="preserve">total number of absences </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sessions of absences of which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number of unauthorised absences</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 sessions have been recorded as unauthorised.  </w:t>
      </w:r>
    </w:p>
    <w:p w14:paraId="1735F5EF"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14:paraId="0C289B7B"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Ongoing low attendance is a factor linked to low levels of academic achievement: therefore, it is important that it is dealt with as early as possible. We wish to help </w:t>
      </w:r>
      <w:r w:rsidRPr="00404BB4">
        <w:rPr>
          <w:rFonts w:eastAsia="Times New Roman" w:cs="Calibri"/>
          <w:kern w:val="0"/>
          <w:sz w:val="20"/>
          <w:szCs w:val="20"/>
          <w:highlight w:val="yellow"/>
          <w:lang w:eastAsia="en-GB"/>
          <w14:ligatures w14:val="none"/>
        </w:rPr>
        <w:t>[Child Name]</w:t>
      </w:r>
      <w:r w:rsidRPr="00404BB4">
        <w:rPr>
          <w:rFonts w:eastAsia="Times New Roman" w:cs="Calibri"/>
          <w:kern w:val="0"/>
          <w:sz w:val="20"/>
          <w:szCs w:val="20"/>
          <w:lang w:eastAsia="en-GB"/>
          <w14:ligatures w14:val="none"/>
        </w:rPr>
        <w:t xml:space="preserve"> to improve </w:t>
      </w:r>
      <w:r w:rsidRPr="00404BB4">
        <w:rPr>
          <w:rFonts w:eastAsia="Times New Roman" w:cs="Calibri"/>
          <w:kern w:val="0"/>
          <w:sz w:val="20"/>
          <w:szCs w:val="20"/>
          <w:highlight w:val="yellow"/>
          <w:lang w:eastAsia="en-GB"/>
          <w14:ligatures w14:val="none"/>
        </w:rPr>
        <w:t>[His/her]</w:t>
      </w:r>
      <w:r w:rsidRPr="00404BB4">
        <w:rPr>
          <w:rFonts w:eastAsia="Times New Roman" w:cs="Calibri"/>
          <w:kern w:val="0"/>
          <w:sz w:val="20"/>
          <w:szCs w:val="20"/>
          <w:lang w:eastAsia="en-GB"/>
          <w14:ligatures w14:val="none"/>
        </w:rPr>
        <w:t xml:space="preserve"> attendance and would appreciate your support to make sure it improves.</w:t>
      </w:r>
      <w:r w:rsidRPr="00404BB4">
        <w:rPr>
          <w:rFonts w:ascii="Arial" w:eastAsia="Times New Roman" w:hAnsi="Arial" w:cs="Arial"/>
          <w:kern w:val="0"/>
          <w:sz w:val="20"/>
          <w:szCs w:val="20"/>
          <w:lang w:eastAsia="en-GB"/>
          <w14:ligatures w14:val="none"/>
        </w:rPr>
        <w:t> </w:t>
      </w:r>
      <w:r w:rsidRPr="00404BB4">
        <w:rPr>
          <w:rFonts w:eastAsia="Times New Roman" w:cs="Calibri"/>
          <w:kern w:val="0"/>
          <w:sz w:val="20"/>
          <w:szCs w:val="20"/>
          <w:lang w:eastAsia="en-GB"/>
          <w14:ligatures w14:val="none"/>
        </w:rPr>
        <w:t> </w:t>
      </w:r>
    </w:p>
    <w:p w14:paraId="0CE1865E"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14:paraId="42EC7EF8"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If there is an ongoing medical issue that we are not aware of or if there is anything that you would like to discuss with myself or another member of staff regarding the absences, please do not hesitate to contact the school so we can discuss this when we meet. If you consider that there are additional issues which impact on your child’s ability to attend school regularly, it may also be possible for the school to access some additional support through Early Help </w:t>
      </w:r>
    </w:p>
    <w:p w14:paraId="05CFBA20"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14:paraId="0D2422CA"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We would like to discuss how we can support you and your child to identify any potential difficulties or barriers in school that are impacting on their attendance, therefore, Please can you contact me within 5 days of receipt of this letter to rearrange a suitable meeting date to give us the opportunity to support you and </w:t>
      </w:r>
      <w:r w:rsidRPr="00404BB4">
        <w:rPr>
          <w:rFonts w:ascii="Arial" w:eastAsia="Times New Roman" w:hAnsi="Arial"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Child’s name</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 xml:space="preserve"> attendance at school.  </w:t>
      </w:r>
    </w:p>
    <w:p w14:paraId="3E574599"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14:paraId="3515CA7C" w14:textId="77777777" w:rsidR="00404BB4" w:rsidRPr="00404BB4" w:rsidRDefault="00404BB4" w:rsidP="00404BB4">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 look forward to hearing from you so we can discuss how we can support you and your child and identify any potential difficulties or barriers in school that are impacting on their attendance. </w:t>
      </w:r>
    </w:p>
    <w:p w14:paraId="3EA902C8" w14:textId="77777777" w:rsidR="00AB512D" w:rsidRDefault="00AB512D" w:rsidP="00404BB4">
      <w:pPr>
        <w:jc w:val="both"/>
        <w:textAlignment w:val="baseline"/>
        <w:rPr>
          <w:rFonts w:eastAsia="Times New Roman" w:cs="Calibri"/>
          <w:kern w:val="0"/>
          <w:sz w:val="20"/>
          <w:szCs w:val="20"/>
          <w:lang w:eastAsia="en-GB"/>
          <w14:ligatures w14:val="none"/>
        </w:rPr>
      </w:pPr>
    </w:p>
    <w:p w14:paraId="2005D0F7" w14:textId="59C03B1F" w:rsidR="00404BB4" w:rsidRPr="00404BB4" w:rsidRDefault="00404BB4" w:rsidP="00404BB4">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I enclose a copy of </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highlight w:val="yellow"/>
          <w:lang w:eastAsia="en-GB"/>
          <w14:ligatures w14:val="none"/>
        </w:rPr>
        <w:t>[Child Name]</w:t>
      </w:r>
      <w:r w:rsidRPr="00404BB4">
        <w:rPr>
          <w:rFonts w:eastAsia="Times New Roman" w:cs="Calibri"/>
          <w:kern w:val="0"/>
          <w:sz w:val="20"/>
          <w:szCs w:val="20"/>
          <w:lang w:eastAsia="en-GB"/>
          <w14:ligatures w14:val="none"/>
        </w:rPr>
        <w:t xml:space="preserve"> </w:t>
      </w:r>
      <w:r w:rsidRPr="00404BB4">
        <w:rPr>
          <w:rFonts w:ascii="Arial" w:eastAsia="Times New Roman" w:hAnsi="Arial" w:cs="Arial"/>
          <w:kern w:val="0"/>
          <w:sz w:val="20"/>
          <w:szCs w:val="20"/>
          <w:lang w:eastAsia="en-GB"/>
          <w14:ligatures w14:val="none"/>
        </w:rPr>
        <w:t>​</w:t>
      </w:r>
      <w:r w:rsidRPr="00404BB4">
        <w:rPr>
          <w:rFonts w:eastAsia="Times New Roman" w:cs="Calibri"/>
          <w:kern w:val="0"/>
          <w:sz w:val="20"/>
          <w:szCs w:val="20"/>
          <w:lang w:eastAsia="en-GB"/>
          <w14:ligatures w14:val="none"/>
        </w:rPr>
        <w:t>attendance this year to date. </w:t>
      </w:r>
    </w:p>
    <w:p w14:paraId="4B90DB1C" w14:textId="77777777" w:rsidR="00AB512D" w:rsidRDefault="00AB512D" w:rsidP="00404BB4">
      <w:pPr>
        <w:textAlignment w:val="baseline"/>
        <w:rPr>
          <w:rFonts w:eastAsia="Times New Roman" w:cs="Calibri"/>
          <w:kern w:val="0"/>
          <w:sz w:val="20"/>
          <w:szCs w:val="20"/>
          <w:lang w:eastAsia="en-GB"/>
          <w14:ligatures w14:val="none"/>
        </w:rPr>
      </w:pPr>
    </w:p>
    <w:p w14:paraId="1A2E4603" w14:textId="74DC896C" w:rsidR="00404BB4" w:rsidRDefault="00404BB4" w:rsidP="00404BB4">
      <w:pPr>
        <w:textAlignment w:val="baseline"/>
        <w:rPr>
          <w:rFonts w:eastAsia="Times New Roman" w:cs="Calibri"/>
          <w:kern w:val="0"/>
          <w:sz w:val="20"/>
          <w:szCs w:val="20"/>
          <w:lang w:eastAsia="en-GB"/>
          <w14:ligatures w14:val="none"/>
        </w:rPr>
      </w:pPr>
      <w:r w:rsidRPr="00404BB4">
        <w:rPr>
          <w:rFonts w:eastAsia="Times New Roman" w:cs="Calibri"/>
          <w:kern w:val="0"/>
          <w:sz w:val="20"/>
          <w:szCs w:val="20"/>
          <w:lang w:eastAsia="en-GB"/>
          <w14:ligatures w14:val="none"/>
        </w:rPr>
        <w:t>Yours sincerely, </w:t>
      </w:r>
    </w:p>
    <w:p w14:paraId="25B639A4" w14:textId="77777777" w:rsidR="00AB512D" w:rsidRDefault="00AB512D" w:rsidP="00404BB4">
      <w:pPr>
        <w:textAlignment w:val="baseline"/>
        <w:rPr>
          <w:rFonts w:eastAsia="Times New Roman" w:cs="Calibri"/>
          <w:kern w:val="0"/>
          <w:sz w:val="20"/>
          <w:szCs w:val="20"/>
          <w:lang w:eastAsia="en-GB"/>
          <w14:ligatures w14:val="none"/>
        </w:rPr>
      </w:pPr>
    </w:p>
    <w:p w14:paraId="2CF4E39E" w14:textId="32D8F128" w:rsidR="00AB512D" w:rsidRPr="00404BB4" w:rsidRDefault="00AB512D" w:rsidP="00404BB4">
      <w:pPr>
        <w:textAlignment w:val="baseline"/>
        <w:rPr>
          <w:rFonts w:eastAsia="Times New Roman" w:cs="Segoe UI"/>
          <w:kern w:val="0"/>
          <w:sz w:val="20"/>
          <w:szCs w:val="20"/>
          <w:lang w:eastAsia="en-GB"/>
          <w14:ligatures w14:val="none"/>
        </w:rPr>
      </w:pPr>
      <w:r>
        <w:rPr>
          <w:rFonts w:eastAsia="Times New Roman" w:cs="Calibri"/>
          <w:kern w:val="0"/>
          <w:sz w:val="20"/>
          <w:szCs w:val="20"/>
          <w:lang w:eastAsia="en-GB"/>
          <w14:ligatures w14:val="none"/>
        </w:rPr>
        <w:t>Tutor</w:t>
      </w:r>
      <w:r w:rsidR="00D502F7">
        <w:rPr>
          <w:rFonts w:eastAsia="Times New Roman" w:cs="Calibri"/>
          <w:kern w:val="0"/>
          <w:sz w:val="20"/>
          <w:szCs w:val="20"/>
          <w:lang w:eastAsia="en-GB"/>
          <w14:ligatures w14:val="none"/>
        </w:rPr>
        <w:t>/Class teacher</w:t>
      </w:r>
    </w:p>
    <w:p w14:paraId="7C408FFE" w14:textId="77777777" w:rsidR="00404BB4" w:rsidRPr="00404BB4" w:rsidRDefault="00404BB4" w:rsidP="00404BB4">
      <w:pPr>
        <w:shd w:val="clear" w:color="auto" w:fill="FFFFFF"/>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14:paraId="53E0F83C" w14:textId="77777777" w:rsidR="00404BB4" w:rsidRPr="00404BB4" w:rsidRDefault="00404BB4" w:rsidP="00404BB4">
      <w:pPr>
        <w:shd w:val="clear" w:color="auto" w:fill="FFFFFF"/>
        <w:jc w:val="center"/>
        <w:textAlignment w:val="baseline"/>
        <w:rPr>
          <w:rFonts w:eastAsia="Times New Roman" w:cs="Segoe UI"/>
          <w:kern w:val="0"/>
          <w:sz w:val="18"/>
          <w:szCs w:val="18"/>
          <w:lang w:eastAsia="en-GB"/>
          <w14:ligatures w14:val="none"/>
        </w:rPr>
      </w:pPr>
      <w:r w:rsidRPr="00404BB4">
        <w:rPr>
          <w:rFonts w:eastAsia="Times New Roman" w:cs="Calibri"/>
          <w:b/>
          <w:bCs/>
          <w:kern w:val="0"/>
          <w:sz w:val="18"/>
          <w:szCs w:val="18"/>
          <w:lang w:eastAsia="en-GB"/>
          <w14:ligatures w14:val="none"/>
        </w:rPr>
        <w:t>There are 190 school days each year, this means that there are 175 non-school days a year.</w:t>
      </w:r>
      <w:r w:rsidRPr="00404BB4">
        <w:rPr>
          <w:rFonts w:eastAsia="Times New Roman" w:cs="Calibri"/>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949"/>
        <w:gridCol w:w="1829"/>
        <w:gridCol w:w="5097"/>
      </w:tblGrid>
      <w:tr w:rsidR="00404BB4" w:rsidRPr="00404BB4" w14:paraId="34DB685B" w14:textId="77777777" w:rsidTr="00404BB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78A00476"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Attendance %</w:t>
            </w:r>
            <w:r w:rsidRPr="00404BB4">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DD82DEF"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Rating </w:t>
            </w:r>
            <w:r w:rsidRPr="00404BB4">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9670875"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Days absent over a school year </w:t>
            </w:r>
            <w:r w:rsidRPr="00404BB4">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60BC5A27"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Description</w:t>
            </w:r>
            <w:r w:rsidRPr="00404BB4">
              <w:rPr>
                <w:rFonts w:eastAsia="Times New Roman" w:cs="Times New Roman"/>
                <w:kern w:val="0"/>
                <w:sz w:val="18"/>
                <w:szCs w:val="18"/>
                <w:lang w:eastAsia="en-GB"/>
                <w14:ligatures w14:val="none"/>
              </w:rPr>
              <w:t> </w:t>
            </w:r>
          </w:p>
        </w:tc>
      </w:tr>
      <w:tr w:rsidR="00404BB4" w:rsidRPr="00404BB4" w14:paraId="4C75EB2C" w14:textId="77777777" w:rsidTr="00404BB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65C370"/>
            <w:hideMark/>
          </w:tcPr>
          <w:p w14:paraId="603F2AE5"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100%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25D8A1A"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Perfect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65C370"/>
            <w:hideMark/>
          </w:tcPr>
          <w:p w14:paraId="0987EB67"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0 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E5E8DE2"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This is the best chance of success for your child </w:t>
            </w:r>
          </w:p>
        </w:tc>
      </w:tr>
      <w:tr w:rsidR="00404BB4" w:rsidRPr="00404BB4" w14:paraId="7188E052" w14:textId="77777777" w:rsidTr="00404BB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92D050"/>
            <w:hideMark/>
          </w:tcPr>
          <w:p w14:paraId="62CBC92E"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97%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EF1CD84"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Good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92D050"/>
            <w:hideMark/>
          </w:tcPr>
          <w:p w14:paraId="5D6618B1"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5 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E330A" w14:textId="77777777" w:rsidR="00404BB4" w:rsidRPr="00404BB4" w:rsidRDefault="00404BB4" w:rsidP="00404BB4">
            <w:pPr>
              <w:rPr>
                <w:rFonts w:eastAsia="Times New Roman" w:cs="Times New Roman"/>
                <w:kern w:val="0"/>
                <w:sz w:val="18"/>
                <w:szCs w:val="18"/>
                <w:lang w:eastAsia="en-GB"/>
                <w14:ligatures w14:val="none"/>
              </w:rPr>
            </w:pPr>
          </w:p>
        </w:tc>
      </w:tr>
      <w:tr w:rsidR="00404BB4" w:rsidRPr="00404BB4" w14:paraId="385E3237" w14:textId="77777777" w:rsidTr="00404BB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FF66"/>
            <w:hideMark/>
          </w:tcPr>
          <w:p w14:paraId="2B1293E4"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95%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2C04D1A"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Improvement Required  </w:t>
            </w:r>
          </w:p>
        </w:tc>
        <w:tc>
          <w:tcPr>
            <w:tcW w:w="1830" w:type="dxa"/>
            <w:tcBorders>
              <w:top w:val="single" w:sz="6" w:space="0" w:color="000000"/>
              <w:left w:val="single" w:sz="6" w:space="0" w:color="000000"/>
              <w:bottom w:val="single" w:sz="6" w:space="0" w:color="000000"/>
              <w:right w:val="single" w:sz="6" w:space="0" w:color="000000"/>
            </w:tcBorders>
            <w:shd w:val="clear" w:color="auto" w:fill="FFFF66"/>
            <w:hideMark/>
          </w:tcPr>
          <w:p w14:paraId="265A858F"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9C291BE"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00404BB4" w:rsidRPr="00404BB4" w14:paraId="2C8E991A" w14:textId="77777777" w:rsidTr="00404BB4">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C000"/>
            <w:hideMark/>
          </w:tcPr>
          <w:p w14:paraId="10B93C21"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92%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D4470CB"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Concern  </w:t>
            </w:r>
          </w:p>
        </w:tc>
        <w:tc>
          <w:tcPr>
            <w:tcW w:w="1830" w:type="dxa"/>
            <w:tcBorders>
              <w:top w:val="single" w:sz="6" w:space="0" w:color="000000"/>
              <w:left w:val="single" w:sz="6" w:space="0" w:color="000000"/>
              <w:bottom w:val="single" w:sz="6" w:space="0" w:color="000000"/>
              <w:right w:val="single" w:sz="6" w:space="0" w:color="000000"/>
            </w:tcBorders>
            <w:shd w:val="clear" w:color="auto" w:fill="FFC000"/>
            <w:hideMark/>
          </w:tcPr>
          <w:p w14:paraId="35A7D511"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19  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5C54C" w14:textId="77777777" w:rsidR="00404BB4" w:rsidRPr="00404BB4" w:rsidRDefault="00404BB4" w:rsidP="00404BB4">
            <w:pPr>
              <w:rPr>
                <w:rFonts w:eastAsia="Times New Roman" w:cs="Times New Roman"/>
                <w:kern w:val="0"/>
                <w:sz w:val="18"/>
                <w:szCs w:val="18"/>
                <w:lang w:eastAsia="en-GB"/>
                <w14:ligatures w14:val="none"/>
              </w:rPr>
            </w:pPr>
          </w:p>
        </w:tc>
      </w:tr>
      <w:tr w:rsidR="00404BB4" w:rsidRPr="00404BB4" w14:paraId="531A17BA" w14:textId="77777777" w:rsidTr="00404BB4">
        <w:trPr>
          <w:trHeight w:val="1650"/>
        </w:trPr>
        <w:tc>
          <w:tcPr>
            <w:tcW w:w="1575" w:type="dxa"/>
            <w:tcBorders>
              <w:top w:val="single" w:sz="6" w:space="0" w:color="000000"/>
              <w:left w:val="single" w:sz="6" w:space="0" w:color="000000"/>
              <w:bottom w:val="single" w:sz="6" w:space="0" w:color="000000"/>
              <w:right w:val="single" w:sz="6" w:space="0" w:color="000000"/>
            </w:tcBorders>
            <w:shd w:val="clear" w:color="auto" w:fill="FF0000"/>
            <w:hideMark/>
          </w:tcPr>
          <w:p w14:paraId="75943F87"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90%</w:t>
            </w:r>
            <w:r w:rsidRPr="00404BB4">
              <w:rPr>
                <w:rFonts w:eastAsia="Times New Roman" w:cs="Times New Roman"/>
                <w:kern w:val="0"/>
                <w:sz w:val="18"/>
                <w:szCs w:val="18"/>
                <w:lang w:eastAsia="en-GB"/>
                <w14:ligatures w14:val="none"/>
              </w:rPr>
              <w:t> </w:t>
            </w:r>
          </w:p>
          <w:p w14:paraId="53562104"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 (persistent absence)</w:t>
            </w:r>
            <w:r w:rsidRPr="00404BB4">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A3D83C6"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Serious Concern **</w:t>
            </w:r>
            <w:r w:rsidRPr="00404BB4">
              <w:rPr>
                <w:rFonts w:eastAsia="Times New Roman" w:cs="Times New Roman"/>
                <w:kern w:val="0"/>
                <w:sz w:val="18"/>
                <w:szCs w:val="18"/>
                <w:lang w:eastAsia="en-GB"/>
                <w14:ligatures w14:val="none"/>
              </w:rPr>
              <w:t> </w:t>
            </w:r>
          </w:p>
          <w:p w14:paraId="14F51D4C"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 </w:t>
            </w:r>
          </w:p>
          <w:p w14:paraId="1A71A256"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0000"/>
            <w:hideMark/>
          </w:tcPr>
          <w:p w14:paraId="146D79CA"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30</w:t>
            </w:r>
            <w:r w:rsidRPr="00404BB4">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p w14:paraId="46E5E4DE"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Serious Concern</w:t>
            </w:r>
            <w:r w:rsidRPr="00404BB4">
              <w:rPr>
                <w:rFonts w:eastAsia="Times New Roman" w:cs="Times New Roman"/>
                <w:kern w:val="0"/>
                <w:sz w:val="18"/>
                <w:szCs w:val="18"/>
                <w:lang w:eastAsia="en-GB"/>
                <w14:ligatures w14:val="none"/>
              </w:rPr>
              <w:t> </w:t>
            </w:r>
          </w:p>
          <w:p w14:paraId="7C89F21C" w14:textId="77777777" w:rsidR="00404BB4" w:rsidRPr="00404BB4" w:rsidRDefault="00404BB4" w:rsidP="00404BB4">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404BB4">
              <w:rPr>
                <w:rFonts w:eastAsia="Times New Roman" w:cs="Times New Roman"/>
                <w:kern w:val="0"/>
                <w:sz w:val="18"/>
                <w:szCs w:val="18"/>
                <w:lang w:eastAsia="en-GB"/>
                <w14:ligatures w14:val="none"/>
              </w:rPr>
              <w:t> </w:t>
            </w:r>
          </w:p>
        </w:tc>
      </w:tr>
    </w:tbl>
    <w:p w14:paraId="40D0A25F" w14:textId="4FD48C2F" w:rsidR="00513815" w:rsidRDefault="00404BB4" w:rsidP="00513815">
      <w:pPr>
        <w:pStyle w:val="Heading1"/>
      </w:pPr>
      <w:r w:rsidRPr="00404BB4">
        <w:rPr>
          <w:rFonts w:eastAsia="Times New Roman" w:cs="Calibri"/>
          <w:kern w:val="0"/>
          <w:sz w:val="20"/>
          <w:szCs w:val="20"/>
          <w:lang w:eastAsia="en-GB"/>
          <w14:ligatures w14:val="none"/>
        </w:rPr>
        <w:lastRenderedPageBreak/>
        <w:t> </w:t>
      </w:r>
      <w:bookmarkStart w:id="26" w:name="_Toc142301512"/>
      <w:bookmarkStart w:id="27" w:name="_Toc142301600"/>
      <w:r w:rsidR="00513815">
        <w:t xml:space="preserve">Appendix 9: Letter </w:t>
      </w:r>
      <w:r w:rsidR="00927604">
        <w:t>4</w:t>
      </w:r>
      <w:r w:rsidR="00513815">
        <w:t xml:space="preserve"> – </w:t>
      </w:r>
      <w:r w:rsidR="00C37949">
        <w:t>Final invite to support meeting</w:t>
      </w:r>
      <w:bookmarkEnd w:id="26"/>
      <w:bookmarkEnd w:id="27"/>
      <w:r w:rsidR="00C37949">
        <w:t xml:space="preserve"> </w:t>
      </w:r>
    </w:p>
    <w:p w14:paraId="2B0D28A4" w14:textId="1EF1E3D7" w:rsidR="00404BB4" w:rsidRPr="00404BB4" w:rsidRDefault="00404BB4" w:rsidP="00404BB4">
      <w:pPr>
        <w:textAlignment w:val="baseline"/>
        <w:rPr>
          <w:rFonts w:eastAsia="Times New Roman" w:cs="Segoe UI"/>
          <w:kern w:val="0"/>
          <w:sz w:val="20"/>
          <w:szCs w:val="20"/>
          <w:lang w:eastAsia="en-GB"/>
          <w14:ligatures w14:val="none"/>
        </w:rPr>
      </w:pPr>
    </w:p>
    <w:p w14:paraId="2012EB80" w14:textId="77777777" w:rsidR="00513815" w:rsidRDefault="00513815" w:rsidP="00513815">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14:paraId="0FDA4F6B" w14:textId="77777777" w:rsidR="00C37949" w:rsidRPr="00404BB4" w:rsidRDefault="00C37949" w:rsidP="00C37949">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Dear </w:t>
      </w:r>
      <w:r w:rsidRPr="00404BB4">
        <w:rPr>
          <w:rFonts w:eastAsia="Times New Roman" w:cs="Calibri"/>
          <w:kern w:val="0"/>
          <w:sz w:val="20"/>
          <w:szCs w:val="20"/>
          <w:highlight w:val="yellow"/>
          <w:lang w:eastAsia="en-GB"/>
          <w14:ligatures w14:val="none"/>
        </w:rPr>
        <w:t>[Name of parent]</w:t>
      </w:r>
      <w:r w:rsidRPr="00404BB4">
        <w:rPr>
          <w:rFonts w:eastAsia="Times New Roman" w:cs="Calibri"/>
          <w:kern w:val="0"/>
          <w:sz w:val="20"/>
          <w:szCs w:val="20"/>
          <w:lang w:eastAsia="en-GB"/>
          <w14:ligatures w14:val="none"/>
        </w:rPr>
        <w:t>             </w:t>
      </w:r>
    </w:p>
    <w:p w14:paraId="73099C78" w14:textId="77777777" w:rsidR="00C37949" w:rsidRDefault="00C37949" w:rsidP="00C37949">
      <w:pPr>
        <w:pStyle w:val="paragraph"/>
        <w:spacing w:before="0" w:beforeAutospacing="0" w:after="0" w:afterAutospacing="0"/>
        <w:textAlignment w:val="baseline"/>
        <w:rPr>
          <w:rStyle w:val="normaltextrun"/>
          <w:rFonts w:ascii="Century Gothic" w:hAnsi="Century Gothic" w:cs="Arial"/>
          <w:sz w:val="19"/>
          <w:szCs w:val="19"/>
        </w:rPr>
      </w:pPr>
    </w:p>
    <w:p w14:paraId="67BD9052"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Re: </w:t>
      </w:r>
      <w:r w:rsidRPr="00C37949">
        <w:rPr>
          <w:rStyle w:val="normaltextrun"/>
          <w:rFonts w:ascii="Century Gothic" w:hAnsi="Century Gothic" w:cs="Calibri"/>
          <w:sz w:val="20"/>
          <w:szCs w:val="20"/>
          <w:highlight w:val="yellow"/>
        </w:rPr>
        <w:t>(pupil Name)</w:t>
      </w:r>
      <w:r w:rsidRPr="00C37949">
        <w:rPr>
          <w:rStyle w:val="normaltextrun"/>
          <w:rFonts w:ascii="Century Gothic" w:hAnsi="Century Gothic" w:cs="Calibri"/>
          <w:sz w:val="20"/>
          <w:szCs w:val="20"/>
        </w:rPr>
        <w:t xml:space="preserve"> Attendance at School - Current attendance </w:t>
      </w:r>
      <w:r w:rsidRPr="00C37949">
        <w:rPr>
          <w:rStyle w:val="normaltextrun"/>
          <w:rFonts w:ascii="Century Gothic" w:hAnsi="Century Gothic" w:cs="Calibri"/>
          <w:sz w:val="20"/>
          <w:szCs w:val="20"/>
          <w:highlight w:val="yellow"/>
        </w:rPr>
        <w:t>[%]</w:t>
      </w:r>
      <w:r w:rsidRPr="00C37949">
        <w:rPr>
          <w:rStyle w:val="eop"/>
          <w:rFonts w:ascii="Century Gothic" w:hAnsi="Century Gothic" w:cs="Calibri"/>
          <w:sz w:val="20"/>
          <w:szCs w:val="20"/>
        </w:rPr>
        <w:t> </w:t>
      </w:r>
    </w:p>
    <w:p w14:paraId="6E56974B"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Arial"/>
          <w:sz w:val="20"/>
          <w:szCs w:val="20"/>
        </w:rPr>
        <w:t> </w:t>
      </w:r>
    </w:p>
    <w:p w14:paraId="0AF6FB9B"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We previously wrote to you to outline our worry that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normaltextrun"/>
          <w:rFonts w:ascii="Century Gothic" w:hAnsi="Century Gothic" w:cs="Calibri"/>
          <w:sz w:val="20"/>
          <w:szCs w:val="20"/>
        </w:rPr>
        <w:t>]</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is not attending school regularly and to invite you to a meeting to explore any support we could offer.</w:t>
      </w:r>
      <w:r w:rsidRPr="00C37949">
        <w:rPr>
          <w:rStyle w:val="eop"/>
          <w:rFonts w:ascii="Century Gothic" w:hAnsi="Century Gothic" w:cs="Calibri"/>
          <w:sz w:val="20"/>
          <w:szCs w:val="20"/>
        </w:rPr>
        <w:t> </w:t>
      </w:r>
    </w:p>
    <w:p w14:paraId="401F1764"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This letter is to inform you we are now becoming really concerned about the number of absences your child has had from school.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highlight w:val="yellow"/>
        </w:rPr>
        <w:t>​</w:t>
      </w:r>
      <w:r w:rsidRPr="00C37949">
        <w:rPr>
          <w:rStyle w:val="normaltextrun"/>
          <w:rFonts w:ascii="Century Gothic" w:hAnsi="Century Gothic" w:cs="Calibri"/>
          <w:sz w:val="20"/>
          <w:szCs w:val="20"/>
        </w:rPr>
        <w:t xml:space="preserve"> is part of our school community and we want them to thrive during their time with us and for that to happen, we need all our pupils attending 100% of the time.</w:t>
      </w:r>
      <w:r w:rsidRPr="00C37949">
        <w:rPr>
          <w:rStyle w:val="eop"/>
          <w:rFonts w:ascii="Century Gothic" w:hAnsi="Century Gothic" w:cs="Calibri"/>
          <w:sz w:val="20"/>
          <w:szCs w:val="20"/>
        </w:rPr>
        <w:t> </w:t>
      </w:r>
    </w:p>
    <w:p w14:paraId="03D12602" w14:textId="4493FB53"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Currently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attendance is recorded as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 attendance]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with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w:t>
      </w:r>
      <w:r w:rsidRPr="00C37949">
        <w:rPr>
          <w:rStyle w:val="normaltextrun"/>
          <w:rFonts w:ascii="Century Gothic" w:hAnsi="Century Gothic" w:cs="Calibri"/>
          <w:sz w:val="20"/>
          <w:szCs w:val="20"/>
          <w:highlight w:val="yellow"/>
        </w:rPr>
        <w:t>no.</w:t>
      </w:r>
      <w:r>
        <w:rPr>
          <w:rStyle w:val="normaltextrun"/>
          <w:rFonts w:ascii="Century Gothic" w:hAnsi="Century Gothic" w:cs="Calibri"/>
          <w:sz w:val="20"/>
          <w:szCs w:val="20"/>
          <w:highlight w:val="yellow"/>
        </w:rPr>
        <w:t xml:space="preserve"> </w:t>
      </w:r>
      <w:r w:rsidRPr="00C37949">
        <w:rPr>
          <w:rStyle w:val="normaltextrun"/>
          <w:rFonts w:ascii="Century Gothic" w:hAnsi="Century Gothic" w:cs="Calibri"/>
          <w:sz w:val="20"/>
          <w:szCs w:val="20"/>
          <w:highlight w:val="yellow"/>
        </w:rPr>
        <w:t>sessions absent</w:t>
      </w:r>
      <w:r w:rsidRPr="00C37949">
        <w:rPr>
          <w:rStyle w:val="normaltextrun"/>
          <w:rFonts w:ascii="Century Gothic" w:hAnsi="Century Gothic" w:cs="Calibri"/>
          <w:sz w:val="20"/>
          <w:szCs w:val="20"/>
        </w:rPr>
        <w:t>]</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half day sessions of absence.  This attendance percentage will be having an effect on your child’s overall education.  </w:t>
      </w:r>
      <w:r w:rsidRPr="00C37949">
        <w:rPr>
          <w:rStyle w:val="eop"/>
          <w:rFonts w:ascii="Century Gothic" w:hAnsi="Century Gothic" w:cs="Calibri"/>
          <w:sz w:val="20"/>
          <w:szCs w:val="20"/>
        </w:rPr>
        <w:t> </w:t>
      </w:r>
    </w:p>
    <w:p w14:paraId="09ABC391"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1D7A44EE"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Due to this, future absences we will now </w:t>
      </w:r>
      <w:r w:rsidRPr="00C37949">
        <w:rPr>
          <w:rStyle w:val="normaltextrun"/>
          <w:rFonts w:ascii="Century Gothic" w:hAnsi="Century Gothic" w:cs="Calibri"/>
          <w:i/>
          <w:iCs/>
          <w:sz w:val="20"/>
          <w:szCs w:val="20"/>
        </w:rPr>
        <w:t>only</w:t>
      </w:r>
      <w:r w:rsidRPr="00C37949">
        <w:rPr>
          <w:rStyle w:val="normaltextrun"/>
          <w:rFonts w:ascii="Century Gothic" w:hAnsi="Century Gothic" w:cs="Calibri"/>
          <w:sz w:val="20"/>
          <w:szCs w:val="20"/>
        </w:rPr>
        <w:t xml:space="preserve"> be authorised if we are satisfied that the reasons for the absence are completely unavoidable.  This means we may need medical evidence for any future illnesses. You are invited to provide the school with additional information or documentation to enable us to make an informed decision regarding authorisation for each absence.     </w:t>
      </w:r>
      <w:r w:rsidRPr="00C37949">
        <w:rPr>
          <w:rStyle w:val="eop"/>
          <w:rFonts w:ascii="Century Gothic" w:hAnsi="Century Gothic" w:cs="Calibri"/>
          <w:sz w:val="20"/>
          <w:szCs w:val="20"/>
        </w:rPr>
        <w:t> </w:t>
      </w:r>
    </w:p>
    <w:p w14:paraId="76B31B3A"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502865D3"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We are committed to supporting you and while this letter is highlighting our concern, we really want the opportunity to talk to you so to see if we can offer any additional support so that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attendance improves. </w:t>
      </w:r>
      <w:r w:rsidRPr="00C37949">
        <w:rPr>
          <w:rStyle w:val="eop"/>
          <w:rFonts w:ascii="Century Gothic" w:hAnsi="Century Gothic" w:cs="Calibri"/>
          <w:sz w:val="20"/>
          <w:szCs w:val="20"/>
        </w:rPr>
        <w:t> </w:t>
      </w:r>
    </w:p>
    <w:p w14:paraId="38D71CE7"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2F7CAE2C"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Therefore, I would like to invite you into the school on the following date and time. </w:t>
      </w:r>
      <w:r w:rsidRPr="00C37949">
        <w:rPr>
          <w:rStyle w:val="eop"/>
          <w:rFonts w:ascii="Century Gothic" w:hAnsi="Century Gothic" w:cs="Calibri"/>
          <w:sz w:val="20"/>
          <w:szCs w:val="20"/>
        </w:rPr>
        <w:t> </w:t>
      </w:r>
    </w:p>
    <w:p w14:paraId="5D32A92C"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7B90D8FE"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Date: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Enter date</w:t>
      </w:r>
      <w:r w:rsidRPr="00C37949">
        <w:rPr>
          <w:rStyle w:val="contentcontrolboundarysink"/>
          <w:rFonts w:ascii="Arial" w:hAnsi="Arial" w:cs="Arial"/>
          <w:sz w:val="20"/>
          <w:szCs w:val="20"/>
        </w:rPr>
        <w:t>​</w:t>
      </w:r>
      <w:r w:rsidRPr="00C37949">
        <w:rPr>
          <w:rStyle w:val="eop"/>
          <w:rFonts w:ascii="Century Gothic" w:hAnsi="Century Gothic" w:cs="Calibri"/>
          <w:sz w:val="20"/>
          <w:szCs w:val="20"/>
        </w:rPr>
        <w:t> </w:t>
      </w:r>
    </w:p>
    <w:p w14:paraId="7EE18A92"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Time: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Enter time</w:t>
      </w:r>
      <w:r w:rsidRPr="00C37949">
        <w:rPr>
          <w:rStyle w:val="contentcontrolboundarysink"/>
          <w:rFonts w:ascii="Arial" w:hAnsi="Arial" w:cs="Arial"/>
          <w:sz w:val="20"/>
          <w:szCs w:val="20"/>
          <w:highlight w:val="yellow"/>
        </w:rPr>
        <w:t>​</w:t>
      </w:r>
      <w:r w:rsidRPr="00C37949">
        <w:rPr>
          <w:rStyle w:val="eop"/>
          <w:rFonts w:ascii="Century Gothic" w:hAnsi="Century Gothic" w:cs="Calibri"/>
          <w:sz w:val="20"/>
          <w:szCs w:val="20"/>
        </w:rPr>
        <w:t> </w:t>
      </w:r>
    </w:p>
    <w:p w14:paraId="2D8DFE73"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With: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 xml:space="preserve">Enter staff name </w:t>
      </w:r>
      <w:r w:rsidRPr="00C37949">
        <w:rPr>
          <w:rStyle w:val="contentcontrolboundarysink"/>
          <w:rFonts w:ascii="Arial" w:hAnsi="Arial" w:cs="Arial"/>
          <w:sz w:val="20"/>
          <w:szCs w:val="20"/>
          <w:highlight w:val="yellow"/>
        </w:rPr>
        <w:t>​</w:t>
      </w:r>
      <w:r w:rsidRPr="00C37949">
        <w:rPr>
          <w:rStyle w:val="eop"/>
          <w:rFonts w:ascii="Century Gothic" w:hAnsi="Century Gothic" w:cs="Calibri"/>
          <w:sz w:val="20"/>
          <w:szCs w:val="20"/>
        </w:rPr>
        <w:t> </w:t>
      </w:r>
    </w:p>
    <w:p w14:paraId="3B673B8C"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0264456D"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If there is someone already supporting your family and you would like them to be invited to this meeting, please let me know as they can also be invited to this meeting. </w:t>
      </w:r>
      <w:r w:rsidRPr="00C37949">
        <w:rPr>
          <w:rStyle w:val="eop"/>
          <w:rFonts w:ascii="Century Gothic" w:hAnsi="Century Gothic" w:cs="Calibri"/>
          <w:sz w:val="20"/>
          <w:szCs w:val="20"/>
        </w:rPr>
        <w:t> </w:t>
      </w:r>
    </w:p>
    <w:p w14:paraId="5BC818B9"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26695EE8"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During this meeting we will explore with you and your child if there is any additional support that can be offered either within school with an Individual Health Care Plan or, it may be possible for the school to access some additional support through Early Help.  </w:t>
      </w:r>
      <w:r w:rsidRPr="00C37949">
        <w:rPr>
          <w:rStyle w:val="eop"/>
          <w:rFonts w:ascii="Century Gothic" w:hAnsi="Century Gothic" w:cs="Calibri"/>
          <w:sz w:val="20"/>
          <w:szCs w:val="20"/>
        </w:rPr>
        <w:t> </w:t>
      </w:r>
    </w:p>
    <w:p w14:paraId="336AB1C4"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1F326A9F"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If you are unable to attend this meeting, then please contact me on details above at your earliest convenience so we can arrange a more suitable time.   </w:t>
      </w:r>
      <w:r w:rsidRPr="00C37949">
        <w:rPr>
          <w:rStyle w:val="eop"/>
          <w:rFonts w:ascii="Century Gothic" w:hAnsi="Century Gothic" w:cs="Calibri"/>
          <w:sz w:val="20"/>
          <w:szCs w:val="20"/>
        </w:rPr>
        <w:t> </w:t>
      </w:r>
    </w:p>
    <w:p w14:paraId="6C311500"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14:paraId="31FF8687"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Yours sincerely </w:t>
      </w:r>
      <w:r w:rsidRPr="00C37949">
        <w:rPr>
          <w:rStyle w:val="eop"/>
          <w:rFonts w:ascii="Century Gothic" w:hAnsi="Century Gothic" w:cs="Calibri"/>
          <w:sz w:val="20"/>
          <w:szCs w:val="20"/>
        </w:rPr>
        <w:t> </w:t>
      </w:r>
    </w:p>
    <w:p w14:paraId="32D8C7AE" w14:textId="77777777" w:rsidR="00C37949" w:rsidRPr="00C37949" w:rsidRDefault="00C37949" w:rsidP="00C37949">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Arial"/>
          <w:sz w:val="20"/>
          <w:szCs w:val="20"/>
        </w:rPr>
        <w:t> </w:t>
      </w:r>
    </w:p>
    <w:p w14:paraId="5C6ED9FA" w14:textId="77777777" w:rsidR="00C37949" w:rsidRPr="00C37949" w:rsidRDefault="00C37949" w:rsidP="00C37949">
      <w:pPr>
        <w:pStyle w:val="paragraph"/>
        <w:spacing w:before="0" w:beforeAutospacing="0" w:after="0" w:afterAutospacing="0"/>
        <w:textAlignment w:val="baseline"/>
        <w:rPr>
          <w:rStyle w:val="normaltextrun"/>
          <w:rFonts w:ascii="Century Gothic" w:hAnsi="Century Gothic" w:cs="Arial"/>
          <w:sz w:val="20"/>
          <w:szCs w:val="20"/>
        </w:rPr>
      </w:pPr>
    </w:p>
    <w:p w14:paraId="10F61D11" w14:textId="365609E4" w:rsidR="00C37949" w:rsidRPr="00C37949" w:rsidRDefault="00C37949" w:rsidP="00C37949">
      <w:pPr>
        <w:pStyle w:val="paragraph"/>
        <w:spacing w:before="0" w:beforeAutospacing="0" w:after="0" w:afterAutospacing="0"/>
        <w:textAlignment w:val="baseline"/>
        <w:rPr>
          <w:rStyle w:val="normaltextrun"/>
          <w:rFonts w:ascii="Century Gothic" w:hAnsi="Century Gothic" w:cs="Arial"/>
          <w:sz w:val="20"/>
          <w:szCs w:val="20"/>
        </w:rPr>
      </w:pPr>
      <w:r w:rsidRPr="00C37949">
        <w:rPr>
          <w:rStyle w:val="normaltextrun"/>
          <w:rFonts w:ascii="Century Gothic" w:hAnsi="Century Gothic" w:cs="Arial"/>
          <w:sz w:val="20"/>
          <w:szCs w:val="20"/>
        </w:rPr>
        <w:t>Head of Year</w:t>
      </w:r>
      <w:r w:rsidR="00DB3842">
        <w:rPr>
          <w:rStyle w:val="normaltextrun"/>
          <w:rFonts w:ascii="Century Gothic" w:hAnsi="Century Gothic" w:cs="Arial"/>
          <w:sz w:val="20"/>
          <w:szCs w:val="20"/>
        </w:rPr>
        <w:t>/</w:t>
      </w:r>
      <w:r w:rsidR="00E5489E">
        <w:rPr>
          <w:rStyle w:val="normaltextrun"/>
          <w:rFonts w:ascii="Century Gothic" w:hAnsi="Century Gothic" w:cs="Arial"/>
          <w:sz w:val="20"/>
          <w:szCs w:val="20"/>
        </w:rPr>
        <w:t>Class teacher</w:t>
      </w:r>
    </w:p>
    <w:p w14:paraId="5CC227F1" w14:textId="582C5B27" w:rsidR="00D502F7" w:rsidRDefault="00D502F7">
      <w:pPr>
        <w:spacing w:after="160" w:line="259" w:lineRule="auto"/>
        <w:rPr>
          <w:rStyle w:val="normaltextrun"/>
          <w:rFonts w:eastAsia="Times New Roman" w:cs="Calibri"/>
          <w:kern w:val="0"/>
          <w:sz w:val="20"/>
          <w:szCs w:val="20"/>
          <w:lang w:eastAsia="en-GB"/>
          <w14:ligatures w14:val="none"/>
        </w:rPr>
      </w:pPr>
      <w:r>
        <w:rPr>
          <w:rStyle w:val="normaltextrun"/>
          <w:rFonts w:cs="Calibri"/>
          <w:sz w:val="20"/>
          <w:szCs w:val="20"/>
        </w:rPr>
        <w:br w:type="page"/>
      </w:r>
    </w:p>
    <w:p w14:paraId="5842B05C" w14:textId="474FCBF8" w:rsidR="00D502F7" w:rsidRDefault="00D502F7" w:rsidP="00D502F7">
      <w:pPr>
        <w:pStyle w:val="Heading1"/>
      </w:pPr>
      <w:r w:rsidRPr="00404BB4">
        <w:rPr>
          <w:rFonts w:eastAsia="Times New Roman" w:cs="Calibri"/>
          <w:kern w:val="0"/>
          <w:sz w:val="20"/>
          <w:szCs w:val="20"/>
          <w:lang w:eastAsia="en-GB"/>
          <w14:ligatures w14:val="none"/>
        </w:rPr>
        <w:lastRenderedPageBreak/>
        <w:t> </w:t>
      </w:r>
      <w:bookmarkStart w:id="28" w:name="_Toc142301513"/>
      <w:bookmarkStart w:id="29" w:name="_Toc142301601"/>
      <w:r>
        <w:t>Appendix 10: Letter 5 – Support meeting and plan</w:t>
      </w:r>
      <w:bookmarkEnd w:id="28"/>
      <w:bookmarkEnd w:id="29"/>
      <w:r>
        <w:t xml:space="preserve"> </w:t>
      </w:r>
    </w:p>
    <w:p w14:paraId="1174925D" w14:textId="77777777" w:rsidR="00D502F7" w:rsidRPr="00404BB4" w:rsidRDefault="00D502F7" w:rsidP="00D502F7">
      <w:pPr>
        <w:textAlignment w:val="baseline"/>
        <w:rPr>
          <w:rFonts w:eastAsia="Times New Roman" w:cs="Segoe UI"/>
          <w:kern w:val="0"/>
          <w:sz w:val="20"/>
          <w:szCs w:val="20"/>
          <w:lang w:eastAsia="en-GB"/>
          <w14:ligatures w14:val="none"/>
        </w:rPr>
      </w:pPr>
    </w:p>
    <w:p w14:paraId="401FC490" w14:textId="77777777" w:rsidR="00D502F7" w:rsidRDefault="00D502F7" w:rsidP="00D502F7">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14:paraId="764AFEDC" w14:textId="6EA7D667" w:rsidR="00D62C27" w:rsidRDefault="00D62C27" w:rsidP="00D62C27">
      <w:pPr>
        <w:jc w:val="both"/>
        <w:textAlignment w:val="baseline"/>
        <w:rPr>
          <w:rFonts w:eastAsia="Times New Roman" w:cs="Calibri"/>
          <w:kern w:val="0"/>
          <w:sz w:val="20"/>
          <w:szCs w:val="20"/>
          <w:lang w:eastAsia="en-GB"/>
          <w14:ligatures w14:val="none"/>
        </w:rPr>
      </w:pPr>
      <w:r w:rsidRPr="00D62C27">
        <w:rPr>
          <w:rFonts w:eastAsia="Times New Roman" w:cs="Calibri"/>
          <w:kern w:val="0"/>
          <w:sz w:val="20"/>
          <w:szCs w:val="20"/>
          <w:lang w:eastAsia="en-GB"/>
          <w14:ligatures w14:val="none"/>
        </w:rPr>
        <w:t xml:space="preserve">Dear </w:t>
      </w:r>
      <w:r w:rsidRPr="00D62C27">
        <w:rPr>
          <w:rFonts w:eastAsia="Times New Roman" w:cs="Calibri"/>
          <w:kern w:val="0"/>
          <w:sz w:val="20"/>
          <w:szCs w:val="20"/>
          <w:highlight w:val="yellow"/>
          <w:lang w:eastAsia="en-GB"/>
          <w14:ligatures w14:val="none"/>
        </w:rPr>
        <w:t>[Name of parent]</w:t>
      </w:r>
      <w:r w:rsidRPr="00D62C27">
        <w:rPr>
          <w:rFonts w:eastAsia="Times New Roman" w:cs="Calibri"/>
          <w:kern w:val="0"/>
          <w:sz w:val="20"/>
          <w:szCs w:val="20"/>
          <w:lang w:eastAsia="en-GB"/>
          <w14:ligatures w14:val="none"/>
        </w:rPr>
        <w:t xml:space="preserve">                                                                                                                      </w:t>
      </w:r>
    </w:p>
    <w:p w14:paraId="215EE272" w14:textId="77777777" w:rsidR="00D62C27" w:rsidRPr="00D62C27" w:rsidRDefault="00D62C27" w:rsidP="00D62C27">
      <w:pPr>
        <w:jc w:val="both"/>
        <w:textAlignment w:val="baseline"/>
        <w:rPr>
          <w:rFonts w:eastAsia="Times New Roman" w:cs="Segoe UI"/>
          <w:kern w:val="0"/>
          <w:sz w:val="20"/>
          <w:szCs w:val="20"/>
          <w:lang w:eastAsia="en-GB"/>
          <w14:ligatures w14:val="none"/>
        </w:rPr>
      </w:pPr>
    </w:p>
    <w:p w14:paraId="36202E29"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Re: </w:t>
      </w:r>
      <w:r w:rsidRPr="00D62C27">
        <w:rPr>
          <w:rFonts w:eastAsia="Times New Roman" w:cs="Calibri"/>
          <w:kern w:val="0"/>
          <w:sz w:val="20"/>
          <w:szCs w:val="20"/>
          <w:highlight w:val="yellow"/>
          <w:lang w:eastAsia="en-GB"/>
          <w14:ligatures w14:val="none"/>
        </w:rPr>
        <w:t>(pupil Name)</w:t>
      </w:r>
      <w:r w:rsidRPr="00D62C27">
        <w:rPr>
          <w:rFonts w:eastAsia="Times New Roman" w:cs="Calibri"/>
          <w:kern w:val="0"/>
          <w:sz w:val="20"/>
          <w:szCs w:val="20"/>
          <w:lang w:eastAsia="en-GB"/>
          <w14:ligatures w14:val="none"/>
        </w:rPr>
        <w:t xml:space="preserve"> Attendance at School - Current attendance </w:t>
      </w:r>
      <w:r w:rsidRPr="00D62C27">
        <w:rPr>
          <w:rFonts w:eastAsia="Times New Roman" w:cs="Calibri"/>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14:paraId="54203770"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14:paraId="72FB96A1"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Thank you for attending the Attendance support meeting on </w:t>
      </w:r>
      <w:r w:rsidRPr="00D62C27">
        <w:rPr>
          <w:rFonts w:ascii="Arial" w:eastAsia="Times New Roman" w:hAnsi="Arial" w:cs="Arial"/>
          <w:kern w:val="0"/>
          <w:sz w:val="20"/>
          <w:szCs w:val="20"/>
          <w:lang w:eastAsia="en-GB"/>
          <w14:ligatures w14:val="none"/>
        </w:rPr>
        <w:t>​</w:t>
      </w:r>
      <w:r w:rsidRPr="00D62C27">
        <w:rPr>
          <w:rFonts w:eastAsia="Times New Roman" w:cs="Calibri"/>
          <w:kern w:val="0"/>
          <w:sz w:val="20"/>
          <w:szCs w:val="20"/>
          <w:highlight w:val="yellow"/>
          <w:lang w:eastAsia="en-GB"/>
          <w14:ligatures w14:val="none"/>
        </w:rPr>
        <w:t>[date of meeting</w:t>
      </w:r>
      <w:r w:rsidRPr="00D62C27">
        <w:rPr>
          <w:rFonts w:eastAsia="Times New Roman" w:cs="Calibri"/>
          <w:kern w:val="0"/>
          <w:sz w:val="20"/>
          <w:szCs w:val="20"/>
          <w:lang w:eastAsia="en-GB"/>
          <w14:ligatures w14:val="none"/>
        </w:rPr>
        <w:t>]</w:t>
      </w:r>
      <w:r w:rsidRPr="00D62C27">
        <w:rPr>
          <w:rFonts w:ascii="Arial" w:eastAsia="Times New Roman" w:hAnsi="Arial" w:cs="Arial"/>
          <w:kern w:val="0"/>
          <w:sz w:val="20"/>
          <w:szCs w:val="20"/>
          <w:lang w:eastAsia="en-GB"/>
          <w14:ligatures w14:val="none"/>
        </w:rPr>
        <w:t>​</w:t>
      </w:r>
      <w:r w:rsidRPr="00D62C27">
        <w:rPr>
          <w:rFonts w:eastAsia="Times New Roman" w:cs="Calibri"/>
          <w:kern w:val="0"/>
          <w:sz w:val="20"/>
          <w:szCs w:val="20"/>
          <w:lang w:eastAsia="en-GB"/>
          <w14:ligatures w14:val="none"/>
        </w:rPr>
        <w:t xml:space="preserve"> I am writing to enclose a copy of the plan agreed by you to help support </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kern w:val="0"/>
          <w:sz w:val="20"/>
          <w:szCs w:val="20"/>
          <w:highlight w:val="yellow"/>
          <w:lang w:eastAsia="en-GB"/>
          <w14:ligatures w14:val="none"/>
        </w:rPr>
        <w:t>[Child’s name]</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improve the attendance at school. </w:t>
      </w:r>
    </w:p>
    <w:p w14:paraId="153167FD" w14:textId="77777777" w:rsidR="00D62C27" w:rsidRDefault="00D62C27" w:rsidP="00D62C27">
      <w:pPr>
        <w:jc w:val="both"/>
        <w:textAlignment w:val="baseline"/>
        <w:rPr>
          <w:rFonts w:eastAsia="Times New Roman" w:cs="Calibri"/>
          <w:kern w:val="0"/>
          <w:sz w:val="20"/>
          <w:szCs w:val="20"/>
          <w:lang w:eastAsia="en-GB"/>
          <w14:ligatures w14:val="none"/>
        </w:rPr>
      </w:pPr>
    </w:p>
    <w:p w14:paraId="38CEA19D" w14:textId="2B9BDB1B"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If you any concerns or questions regarding the plan or you have further concerns at any time, please contact me. </w:t>
      </w:r>
    </w:p>
    <w:p w14:paraId="7625C9AF" w14:textId="77777777" w:rsidR="00D62C27" w:rsidRDefault="00D62C27" w:rsidP="00D62C27">
      <w:pPr>
        <w:jc w:val="both"/>
        <w:textAlignment w:val="baseline"/>
        <w:rPr>
          <w:rFonts w:eastAsia="Times New Roman" w:cs="Calibri"/>
          <w:kern w:val="0"/>
          <w:sz w:val="20"/>
          <w:szCs w:val="20"/>
          <w:lang w:eastAsia="en-GB"/>
          <w14:ligatures w14:val="none"/>
        </w:rPr>
      </w:pPr>
    </w:p>
    <w:p w14:paraId="6A1AD914" w14:textId="236F0BD6"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As discussed, a review meeting has been arranged and I stress the importance of you attending the review meeting with </w:t>
      </w:r>
      <w:r w:rsidRPr="00D62C27">
        <w:rPr>
          <w:rFonts w:ascii="Arial" w:eastAsia="Times New Roman" w:hAnsi="Arial" w:cs="Arial"/>
          <w:kern w:val="0"/>
          <w:sz w:val="20"/>
          <w:szCs w:val="20"/>
          <w:lang w:eastAsia="en-GB"/>
          <w14:ligatures w14:val="none"/>
        </w:rPr>
        <w:t>​</w:t>
      </w:r>
      <w:r w:rsidRPr="00D62C27">
        <w:rPr>
          <w:rFonts w:eastAsia="Times New Roman" w:cs="Calibri"/>
          <w:kern w:val="0"/>
          <w:sz w:val="20"/>
          <w:szCs w:val="20"/>
          <w:highlight w:val="yellow"/>
          <w:lang w:eastAsia="en-GB"/>
          <w14:ligatures w14:val="none"/>
        </w:rPr>
        <w:t>[Child’s name]</w:t>
      </w:r>
      <w:r w:rsidRPr="00D62C27">
        <w:rPr>
          <w:rFonts w:ascii="Arial" w:eastAsia="Times New Roman" w:hAnsi="Arial" w:cs="Arial"/>
          <w:kern w:val="0"/>
          <w:sz w:val="20"/>
          <w:szCs w:val="20"/>
          <w:lang w:eastAsia="en-GB"/>
          <w14:ligatures w14:val="none"/>
        </w:rPr>
        <w:t>​</w:t>
      </w:r>
      <w:r w:rsidRPr="00D62C27">
        <w:rPr>
          <w:rFonts w:eastAsia="Times New Roman" w:cs="Calibri"/>
          <w:kern w:val="0"/>
          <w:sz w:val="20"/>
          <w:szCs w:val="20"/>
          <w:lang w:eastAsia="en-GB"/>
          <w14:ligatures w14:val="none"/>
        </w:rPr>
        <w:t xml:space="preserve"> so that we can review progress and confirm any future necessary action, as well as make any changes to the support in place. </w:t>
      </w:r>
    </w:p>
    <w:p w14:paraId="2306B453"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The Review meeting will be held on; </w:t>
      </w:r>
    </w:p>
    <w:p w14:paraId="5340A8BF"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14:paraId="729683FF"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Date:  </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color w:val="808080"/>
          <w:kern w:val="0"/>
          <w:sz w:val="20"/>
          <w:szCs w:val="20"/>
          <w:highlight w:val="yellow"/>
          <w:lang w:eastAsia="en-GB"/>
          <w14:ligatures w14:val="none"/>
        </w:rPr>
        <w:t>Enter date of meeting.</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14:paraId="1352BAF6"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Time:  </w:t>
      </w:r>
      <w:r w:rsidRPr="00D62C27">
        <w:rPr>
          <w:rFonts w:ascii="Arial" w:eastAsia="Times New Roman" w:hAnsi="Arial" w:cs="Arial"/>
          <w:kern w:val="0"/>
          <w:sz w:val="20"/>
          <w:szCs w:val="20"/>
          <w:lang w:eastAsia="en-GB"/>
          <w14:ligatures w14:val="none"/>
        </w:rPr>
        <w:t>​</w:t>
      </w:r>
      <w:r w:rsidRPr="00D62C27">
        <w:rPr>
          <w:rFonts w:eastAsia="Times New Roman" w:cs="Calibri"/>
          <w:color w:val="808080"/>
          <w:kern w:val="0"/>
          <w:sz w:val="20"/>
          <w:szCs w:val="20"/>
          <w:highlight w:val="yellow"/>
          <w:lang w:eastAsia="en-GB"/>
          <w14:ligatures w14:val="none"/>
        </w:rPr>
        <w:t>Enter time of meeting</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14:paraId="67DB2371"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With:   </w:t>
      </w:r>
      <w:r w:rsidRPr="00D62C27">
        <w:rPr>
          <w:rFonts w:ascii="Arial" w:eastAsia="Times New Roman" w:hAnsi="Arial" w:cs="Arial"/>
          <w:kern w:val="0"/>
          <w:sz w:val="20"/>
          <w:szCs w:val="20"/>
          <w:lang w:eastAsia="en-GB"/>
          <w14:ligatures w14:val="none"/>
        </w:rPr>
        <w:t>​</w:t>
      </w:r>
      <w:r w:rsidRPr="00D62C27">
        <w:rPr>
          <w:rFonts w:eastAsia="Times New Roman" w:cs="Calibri"/>
          <w:color w:val="808080"/>
          <w:kern w:val="0"/>
          <w:sz w:val="20"/>
          <w:szCs w:val="20"/>
          <w:highlight w:val="yellow"/>
          <w:lang w:eastAsia="en-GB"/>
          <w14:ligatures w14:val="none"/>
        </w:rPr>
        <w:t>Enter staff name</w:t>
      </w:r>
      <w:r w:rsidRPr="00D62C27">
        <w:rPr>
          <w:rFonts w:ascii="Arial" w:eastAsia="Times New Roman" w:hAnsi="Arial"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14:paraId="5CEB891B"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14:paraId="52F7AF98" w14:textId="77777777" w:rsidR="00D62C27" w:rsidRPr="00D62C27" w:rsidRDefault="00D62C27" w:rsidP="00D62C2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If you are unable to attend this meeting, then please contact me on the details above at your earliest convenience so that we can rearrange to a time more suitable for you. </w:t>
      </w:r>
    </w:p>
    <w:p w14:paraId="03182B72"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14:paraId="514763FE"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Yours sincerely  </w:t>
      </w:r>
    </w:p>
    <w:p w14:paraId="3AD3EE3A"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14:paraId="6F670793" w14:textId="4EA18E16" w:rsidR="00D62C27" w:rsidRPr="00D62C27" w:rsidRDefault="00E61CAB" w:rsidP="00D62C27">
      <w:pPr>
        <w:textAlignment w:val="baseline"/>
        <w:rPr>
          <w:rFonts w:eastAsia="Times New Roman" w:cs="Segoe UI"/>
          <w:kern w:val="0"/>
          <w:sz w:val="20"/>
          <w:szCs w:val="20"/>
          <w:lang w:eastAsia="en-GB"/>
          <w14:ligatures w14:val="none"/>
        </w:rPr>
      </w:pPr>
      <w:r>
        <w:rPr>
          <w:rFonts w:eastAsia="Times New Roman" w:cs="Arial"/>
          <w:kern w:val="0"/>
          <w:sz w:val="20"/>
          <w:szCs w:val="20"/>
          <w:lang w:eastAsia="en-GB"/>
          <w14:ligatures w14:val="none"/>
        </w:rPr>
        <w:t>Head of Year / Class Teacher</w:t>
      </w:r>
    </w:p>
    <w:p w14:paraId="5E9A90CE"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14:paraId="6AB21928"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14:paraId="4D7C0A11" w14:textId="77777777" w:rsidR="00D62C27" w:rsidRPr="00D62C27" w:rsidRDefault="00D62C27" w:rsidP="00D62C2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14:paraId="2A9B15A7" w14:textId="77777777" w:rsidR="00D62C27" w:rsidRPr="00D62C27" w:rsidRDefault="00D62C27" w:rsidP="00D62C27">
      <w:pPr>
        <w:shd w:val="clear" w:color="auto" w:fill="FFFFFF"/>
        <w:jc w:val="center"/>
        <w:textAlignment w:val="baseline"/>
        <w:rPr>
          <w:rFonts w:eastAsia="Times New Roman" w:cs="Segoe UI"/>
          <w:kern w:val="0"/>
          <w:sz w:val="18"/>
          <w:szCs w:val="18"/>
          <w:lang w:eastAsia="en-GB"/>
          <w14:ligatures w14:val="none"/>
        </w:rPr>
      </w:pPr>
      <w:r w:rsidRPr="00D62C27">
        <w:rPr>
          <w:rFonts w:eastAsia="Times New Roman" w:cs="Calibri"/>
          <w:b/>
          <w:bCs/>
          <w:kern w:val="0"/>
          <w:sz w:val="18"/>
          <w:szCs w:val="18"/>
          <w:lang w:eastAsia="en-GB"/>
          <w14:ligatures w14:val="none"/>
        </w:rPr>
        <w:t>There are 190 school days each year, this means that there are 175 non-school days a year.</w:t>
      </w:r>
      <w:r w:rsidRPr="00D62C27">
        <w:rPr>
          <w:rFonts w:eastAsia="Times New Roman" w:cs="Calibri"/>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949"/>
        <w:gridCol w:w="1829"/>
        <w:gridCol w:w="5097"/>
      </w:tblGrid>
      <w:tr w:rsidR="00D62C27" w:rsidRPr="00D62C27" w14:paraId="1830E1C2" w14:textId="77777777" w:rsidTr="00D62C27">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A9A7B97"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Attendance %</w:t>
            </w:r>
            <w:r w:rsidRPr="00D62C27">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384141E"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Rating </w:t>
            </w:r>
            <w:r w:rsidRPr="00D62C27">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6D048894"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Days absent over a school year </w:t>
            </w:r>
            <w:r w:rsidRPr="00D62C27">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61F8931E"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Description</w:t>
            </w:r>
            <w:r w:rsidRPr="00D62C27">
              <w:rPr>
                <w:rFonts w:eastAsia="Times New Roman" w:cs="Times New Roman"/>
                <w:kern w:val="0"/>
                <w:sz w:val="18"/>
                <w:szCs w:val="18"/>
                <w:lang w:eastAsia="en-GB"/>
                <w14:ligatures w14:val="none"/>
              </w:rPr>
              <w:t> </w:t>
            </w:r>
          </w:p>
        </w:tc>
      </w:tr>
      <w:tr w:rsidR="00D62C27" w:rsidRPr="00D62C27" w14:paraId="441CEA80" w14:textId="77777777" w:rsidTr="00D62C27">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65C370"/>
            <w:hideMark/>
          </w:tcPr>
          <w:p w14:paraId="26518C9F"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100%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18C6BA2"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Perfect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65C370"/>
            <w:hideMark/>
          </w:tcPr>
          <w:p w14:paraId="2309DE59"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0 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CA3D486"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This is the best chance of success for your child </w:t>
            </w:r>
          </w:p>
        </w:tc>
      </w:tr>
      <w:tr w:rsidR="00D62C27" w:rsidRPr="00D62C27" w14:paraId="06EA2F26" w14:textId="77777777" w:rsidTr="00D62C27">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92D050"/>
            <w:hideMark/>
          </w:tcPr>
          <w:p w14:paraId="245D17D4"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97%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267E600"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Good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92D050"/>
            <w:hideMark/>
          </w:tcPr>
          <w:p w14:paraId="06EF5A81"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5 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FCBCD" w14:textId="77777777" w:rsidR="00D62C27" w:rsidRPr="00D62C27" w:rsidRDefault="00D62C27" w:rsidP="00D62C27">
            <w:pPr>
              <w:rPr>
                <w:rFonts w:eastAsia="Times New Roman" w:cs="Times New Roman"/>
                <w:kern w:val="0"/>
                <w:sz w:val="18"/>
                <w:szCs w:val="18"/>
                <w:lang w:eastAsia="en-GB"/>
                <w14:ligatures w14:val="none"/>
              </w:rPr>
            </w:pPr>
          </w:p>
        </w:tc>
      </w:tr>
      <w:tr w:rsidR="00D62C27" w:rsidRPr="00D62C27" w14:paraId="7638CECD" w14:textId="77777777" w:rsidTr="00D62C27">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FF66"/>
            <w:hideMark/>
          </w:tcPr>
          <w:p w14:paraId="611F76B5"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95%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F19D68C"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Improvement Required  </w:t>
            </w:r>
          </w:p>
        </w:tc>
        <w:tc>
          <w:tcPr>
            <w:tcW w:w="1830" w:type="dxa"/>
            <w:tcBorders>
              <w:top w:val="single" w:sz="6" w:space="0" w:color="000000"/>
              <w:left w:val="single" w:sz="6" w:space="0" w:color="000000"/>
              <w:bottom w:val="single" w:sz="6" w:space="0" w:color="000000"/>
              <w:right w:val="single" w:sz="6" w:space="0" w:color="000000"/>
            </w:tcBorders>
            <w:shd w:val="clear" w:color="auto" w:fill="FFFF66"/>
            <w:hideMark/>
          </w:tcPr>
          <w:p w14:paraId="6D4875B3"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FD840C0"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00D62C27" w:rsidRPr="00D62C27" w14:paraId="7F3F36EB" w14:textId="77777777" w:rsidTr="00D62C27">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C000"/>
            <w:hideMark/>
          </w:tcPr>
          <w:p w14:paraId="7C62927E"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92%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C9AEE12"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Concern  </w:t>
            </w:r>
          </w:p>
        </w:tc>
        <w:tc>
          <w:tcPr>
            <w:tcW w:w="1830" w:type="dxa"/>
            <w:tcBorders>
              <w:top w:val="single" w:sz="6" w:space="0" w:color="000000"/>
              <w:left w:val="single" w:sz="6" w:space="0" w:color="000000"/>
              <w:bottom w:val="single" w:sz="6" w:space="0" w:color="000000"/>
              <w:right w:val="single" w:sz="6" w:space="0" w:color="000000"/>
            </w:tcBorders>
            <w:shd w:val="clear" w:color="auto" w:fill="FFC000"/>
            <w:hideMark/>
          </w:tcPr>
          <w:p w14:paraId="0EAC23F3"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19  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EBDB0B" w14:textId="77777777" w:rsidR="00D62C27" w:rsidRPr="00D62C27" w:rsidRDefault="00D62C27" w:rsidP="00D62C27">
            <w:pPr>
              <w:rPr>
                <w:rFonts w:eastAsia="Times New Roman" w:cs="Times New Roman"/>
                <w:kern w:val="0"/>
                <w:sz w:val="18"/>
                <w:szCs w:val="18"/>
                <w:lang w:eastAsia="en-GB"/>
                <w14:ligatures w14:val="none"/>
              </w:rPr>
            </w:pPr>
          </w:p>
        </w:tc>
      </w:tr>
      <w:tr w:rsidR="00D62C27" w:rsidRPr="00D62C27" w14:paraId="471FC61E" w14:textId="77777777" w:rsidTr="00D62C27">
        <w:trPr>
          <w:trHeight w:val="1650"/>
        </w:trPr>
        <w:tc>
          <w:tcPr>
            <w:tcW w:w="1575" w:type="dxa"/>
            <w:tcBorders>
              <w:top w:val="single" w:sz="6" w:space="0" w:color="000000"/>
              <w:left w:val="single" w:sz="6" w:space="0" w:color="000000"/>
              <w:bottom w:val="single" w:sz="6" w:space="0" w:color="000000"/>
              <w:right w:val="single" w:sz="6" w:space="0" w:color="000000"/>
            </w:tcBorders>
            <w:shd w:val="clear" w:color="auto" w:fill="FF0000"/>
            <w:hideMark/>
          </w:tcPr>
          <w:p w14:paraId="372AD460"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90%</w:t>
            </w:r>
            <w:r w:rsidRPr="00D62C27">
              <w:rPr>
                <w:rFonts w:eastAsia="Times New Roman" w:cs="Times New Roman"/>
                <w:kern w:val="0"/>
                <w:sz w:val="18"/>
                <w:szCs w:val="18"/>
                <w:lang w:eastAsia="en-GB"/>
                <w14:ligatures w14:val="none"/>
              </w:rPr>
              <w:t> </w:t>
            </w:r>
          </w:p>
          <w:p w14:paraId="01223C39"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 (persistent absence)</w:t>
            </w:r>
            <w:r w:rsidRPr="00D62C27">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96D05EA"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Serious Concern **</w:t>
            </w:r>
            <w:r w:rsidRPr="00D62C27">
              <w:rPr>
                <w:rFonts w:eastAsia="Times New Roman" w:cs="Times New Roman"/>
                <w:kern w:val="0"/>
                <w:sz w:val="18"/>
                <w:szCs w:val="18"/>
                <w:lang w:eastAsia="en-GB"/>
                <w14:ligatures w14:val="none"/>
              </w:rPr>
              <w:t> </w:t>
            </w:r>
          </w:p>
          <w:p w14:paraId="0688A61F"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 </w:t>
            </w:r>
          </w:p>
          <w:p w14:paraId="4359B683"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0000"/>
            <w:hideMark/>
          </w:tcPr>
          <w:p w14:paraId="63BB871B"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30</w:t>
            </w:r>
            <w:r w:rsidRPr="00D62C27">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p w14:paraId="2C3B124B"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Serious Concern</w:t>
            </w:r>
            <w:r w:rsidRPr="00D62C27">
              <w:rPr>
                <w:rFonts w:eastAsia="Times New Roman" w:cs="Times New Roman"/>
                <w:kern w:val="0"/>
                <w:sz w:val="18"/>
                <w:szCs w:val="18"/>
                <w:lang w:eastAsia="en-GB"/>
                <w14:ligatures w14:val="none"/>
              </w:rPr>
              <w:t> </w:t>
            </w:r>
          </w:p>
          <w:p w14:paraId="713987E8" w14:textId="77777777" w:rsidR="00D62C27" w:rsidRPr="00D62C27" w:rsidRDefault="00D62C27" w:rsidP="00D62C2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D62C27">
              <w:rPr>
                <w:rFonts w:eastAsia="Times New Roman" w:cs="Times New Roman"/>
                <w:kern w:val="0"/>
                <w:sz w:val="18"/>
                <w:szCs w:val="18"/>
                <w:lang w:eastAsia="en-GB"/>
                <w14:ligatures w14:val="none"/>
              </w:rPr>
              <w:t> </w:t>
            </w:r>
          </w:p>
        </w:tc>
      </w:tr>
    </w:tbl>
    <w:p w14:paraId="29004A09" w14:textId="77777777" w:rsidR="00D62C27" w:rsidRPr="00D62C27" w:rsidRDefault="00D62C27" w:rsidP="00D62C27">
      <w:pPr>
        <w:textAlignment w:val="baseline"/>
        <w:rPr>
          <w:rFonts w:eastAsia="Times New Roman" w:cs="Segoe UI"/>
          <w:kern w:val="0"/>
          <w:sz w:val="18"/>
          <w:szCs w:val="18"/>
          <w:lang w:eastAsia="en-GB"/>
          <w14:ligatures w14:val="none"/>
        </w:rPr>
      </w:pPr>
      <w:r w:rsidRPr="00D62C27">
        <w:rPr>
          <w:rFonts w:eastAsia="Times New Roman" w:cs="Calibri"/>
          <w:kern w:val="0"/>
          <w:sz w:val="18"/>
          <w:szCs w:val="18"/>
          <w:lang w:eastAsia="en-GB"/>
          <w14:ligatures w14:val="none"/>
        </w:rPr>
        <w:t> </w:t>
      </w:r>
    </w:p>
    <w:p w14:paraId="0B250CA5" w14:textId="77777777" w:rsidR="00D62C27" w:rsidRPr="00D62C27" w:rsidRDefault="00D62C27" w:rsidP="00D62C27">
      <w:pPr>
        <w:textAlignment w:val="baseline"/>
        <w:rPr>
          <w:rFonts w:eastAsia="Times New Roman" w:cs="Segoe UI"/>
          <w:kern w:val="0"/>
          <w:sz w:val="18"/>
          <w:szCs w:val="18"/>
          <w:lang w:eastAsia="en-GB"/>
          <w14:ligatures w14:val="none"/>
        </w:rPr>
      </w:pPr>
      <w:r w:rsidRPr="00D62C27">
        <w:rPr>
          <w:rFonts w:eastAsia="Times New Roman" w:cs="Arial"/>
          <w:kern w:val="0"/>
          <w:sz w:val="18"/>
          <w:szCs w:val="18"/>
          <w:lang w:eastAsia="en-GB"/>
          <w14:ligatures w14:val="none"/>
        </w:rPr>
        <w:t> </w:t>
      </w:r>
    </w:p>
    <w:p w14:paraId="7C5E79AA" w14:textId="77777777" w:rsidR="00D62C27" w:rsidRPr="00D62C27" w:rsidRDefault="00D62C27" w:rsidP="00D502F7">
      <w:pPr>
        <w:pStyle w:val="paragraph"/>
        <w:spacing w:before="0" w:beforeAutospacing="0" w:after="0" w:afterAutospacing="0"/>
        <w:jc w:val="right"/>
        <w:textAlignment w:val="baseline"/>
        <w:rPr>
          <w:rStyle w:val="normaltextrun"/>
          <w:rFonts w:ascii="Century Gothic" w:hAnsi="Century Gothic" w:cs="Arial"/>
          <w:sz w:val="17"/>
          <w:szCs w:val="17"/>
        </w:rPr>
      </w:pPr>
    </w:p>
    <w:p w14:paraId="31B9D5E0" w14:textId="60233621" w:rsidR="00D62C27" w:rsidRDefault="00D62C27">
      <w:pPr>
        <w:spacing w:after="160" w:line="259" w:lineRule="auto"/>
        <w:rPr>
          <w:sz w:val="18"/>
          <w:szCs w:val="18"/>
        </w:rPr>
      </w:pPr>
      <w:r>
        <w:rPr>
          <w:sz w:val="18"/>
          <w:szCs w:val="18"/>
        </w:rPr>
        <w:br w:type="page"/>
      </w:r>
    </w:p>
    <w:p w14:paraId="0AA81EE9" w14:textId="43599F4C" w:rsidR="00D62C27" w:rsidRPr="00404BB4" w:rsidRDefault="00D62C27" w:rsidP="0091098A">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id="30" w:name="_Toc142301514"/>
      <w:bookmarkStart w:id="31" w:name="_Toc142301602"/>
      <w:r>
        <w:t>Appendix 1</w:t>
      </w:r>
      <w:r w:rsidR="005D1A7B">
        <w:t>1</w:t>
      </w:r>
      <w:r>
        <w:t xml:space="preserve">: Letter </w:t>
      </w:r>
      <w:r w:rsidR="005D1A7B">
        <w:t xml:space="preserve">6 </w:t>
      </w:r>
      <w:r>
        <w:t xml:space="preserve">– </w:t>
      </w:r>
      <w:r w:rsidR="005D1A7B">
        <w:t xml:space="preserve">Attendance </w:t>
      </w:r>
      <w:r>
        <w:t xml:space="preserve">Support </w:t>
      </w:r>
      <w:r w:rsidR="004A4696">
        <w:t>meeting review – Improvement made</w:t>
      </w:r>
      <w:bookmarkEnd w:id="30"/>
      <w:bookmarkEnd w:id="31"/>
    </w:p>
    <w:p w14:paraId="6EB68863" w14:textId="77777777" w:rsidR="00D62C27" w:rsidRPr="00D97DC2" w:rsidRDefault="00D62C27" w:rsidP="00D62C27">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14:paraId="1CB9B380" w14:textId="4B8FE00D" w:rsidR="00D97DC2" w:rsidRPr="00D97DC2" w:rsidRDefault="00D97DC2" w:rsidP="00D97DC2">
      <w:pPr>
        <w:jc w:val="both"/>
        <w:textAlignment w:val="baseline"/>
        <w:rPr>
          <w:rFonts w:eastAsia="Times New Roman" w:cs="Calibri"/>
          <w:kern w:val="0"/>
          <w:sz w:val="20"/>
          <w:szCs w:val="20"/>
          <w:lang w:eastAsia="en-GB"/>
          <w14:ligatures w14:val="none"/>
        </w:rPr>
      </w:pPr>
      <w:r w:rsidRPr="00D97DC2">
        <w:rPr>
          <w:rFonts w:eastAsia="Times New Roman" w:cs="Calibri"/>
          <w:kern w:val="0"/>
          <w:sz w:val="20"/>
          <w:szCs w:val="20"/>
          <w:lang w:eastAsia="en-GB"/>
          <w14:ligatures w14:val="none"/>
        </w:rPr>
        <w:t xml:space="preserve">Dear </w:t>
      </w:r>
      <w:r w:rsidRPr="00D97DC2">
        <w:rPr>
          <w:rFonts w:eastAsia="Times New Roman" w:cs="Calibri"/>
          <w:kern w:val="0"/>
          <w:sz w:val="20"/>
          <w:szCs w:val="20"/>
          <w:highlight w:val="yellow"/>
          <w:lang w:eastAsia="en-GB"/>
          <w14:ligatures w14:val="none"/>
        </w:rPr>
        <w:t>[Name of parent]</w:t>
      </w:r>
    </w:p>
    <w:p w14:paraId="4FFBACA5" w14:textId="77777777" w:rsidR="00D97DC2" w:rsidRPr="00D97DC2" w:rsidRDefault="00D97DC2" w:rsidP="00D97DC2">
      <w:pPr>
        <w:jc w:val="both"/>
        <w:textAlignment w:val="baseline"/>
        <w:rPr>
          <w:rFonts w:eastAsia="Times New Roman" w:cs="Segoe UI"/>
          <w:kern w:val="0"/>
          <w:sz w:val="20"/>
          <w:szCs w:val="20"/>
          <w:lang w:eastAsia="en-GB"/>
          <w14:ligatures w14:val="none"/>
        </w:rPr>
      </w:pPr>
    </w:p>
    <w:p w14:paraId="1B2801C8" w14:textId="77777777" w:rsidR="00D97DC2" w:rsidRPr="00D97DC2" w:rsidRDefault="00D97DC2" w:rsidP="00D97DC2">
      <w:pPr>
        <w:jc w:val="both"/>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Re: </w:t>
      </w:r>
      <w:r w:rsidRPr="00D97DC2">
        <w:rPr>
          <w:rFonts w:eastAsia="Times New Roman" w:cs="Calibri"/>
          <w:kern w:val="0"/>
          <w:sz w:val="20"/>
          <w:szCs w:val="20"/>
          <w:highlight w:val="yellow"/>
          <w:lang w:eastAsia="en-GB"/>
          <w14:ligatures w14:val="none"/>
        </w:rPr>
        <w:t>(pupil Name)</w:t>
      </w:r>
      <w:r w:rsidRPr="00D97DC2">
        <w:rPr>
          <w:rFonts w:eastAsia="Times New Roman" w:cs="Calibri"/>
          <w:kern w:val="0"/>
          <w:sz w:val="20"/>
          <w:szCs w:val="20"/>
          <w:lang w:eastAsia="en-GB"/>
          <w14:ligatures w14:val="none"/>
        </w:rPr>
        <w:t xml:space="preserve"> Attendance at School - Current attendance </w:t>
      </w:r>
      <w:r w:rsidRPr="00D97DC2">
        <w:rPr>
          <w:rFonts w:eastAsia="Times New Roman" w:cs="Calibri"/>
          <w:kern w:val="0"/>
          <w:sz w:val="20"/>
          <w:szCs w:val="20"/>
          <w:highlight w:val="yellow"/>
          <w:lang w:eastAsia="en-GB"/>
          <w14:ligatures w14:val="none"/>
        </w:rPr>
        <w:t>[%]</w:t>
      </w:r>
      <w:r w:rsidRPr="00D97DC2">
        <w:rPr>
          <w:rFonts w:eastAsia="Times New Roman" w:cs="Calibri"/>
          <w:kern w:val="0"/>
          <w:sz w:val="20"/>
          <w:szCs w:val="20"/>
          <w:lang w:eastAsia="en-GB"/>
          <w14:ligatures w14:val="none"/>
        </w:rPr>
        <w:t> </w:t>
      </w:r>
    </w:p>
    <w:p w14:paraId="68D905AF" w14:textId="77777777"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14:paraId="68BBF4F8" w14:textId="77777777"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Thank you for attending the attendance review meeting on </w:t>
      </w:r>
      <w:r w:rsidRPr="00D97DC2">
        <w:rPr>
          <w:rFonts w:ascii="Arial" w:eastAsia="Times New Roman" w:hAnsi="Arial" w:cs="Arial"/>
          <w:kern w:val="0"/>
          <w:sz w:val="20"/>
          <w:szCs w:val="20"/>
          <w:lang w:eastAsia="en-GB"/>
          <w14:ligatures w14:val="none"/>
        </w:rPr>
        <w:t>​​</w:t>
      </w:r>
      <w:r w:rsidRPr="00D97DC2">
        <w:rPr>
          <w:rFonts w:eastAsia="Times New Roman" w:cs="Calibri"/>
          <w:color w:val="808080"/>
          <w:kern w:val="0"/>
          <w:sz w:val="20"/>
          <w:szCs w:val="20"/>
          <w:highlight w:val="yellow"/>
          <w:lang w:eastAsia="en-GB"/>
          <w14:ligatures w14:val="none"/>
        </w:rPr>
        <w:t>Enter date of review</w:t>
      </w:r>
      <w:r w:rsidRPr="00D97DC2">
        <w:rPr>
          <w:rFonts w:ascii="Arial" w:eastAsia="Times New Roman" w:hAnsi="Arial" w:cs="Arial"/>
          <w:kern w:val="0"/>
          <w:sz w:val="20"/>
          <w:szCs w:val="20"/>
          <w:highlight w:val="yellow"/>
          <w:lang w:eastAsia="en-GB"/>
          <w14:ligatures w14:val="none"/>
        </w:rPr>
        <w:t>​​</w:t>
      </w:r>
      <w:r w:rsidRPr="00D97DC2">
        <w:rPr>
          <w:rFonts w:eastAsia="Times New Roman" w:cs="Calibri"/>
          <w:kern w:val="0"/>
          <w:sz w:val="20"/>
          <w:szCs w:val="20"/>
          <w:lang w:eastAsia="en-GB"/>
          <w14:ligatures w14:val="none"/>
        </w:rPr>
        <w:t xml:space="preserve"> regarding </w:t>
      </w:r>
      <w:r w:rsidRPr="00D97DC2">
        <w:rPr>
          <w:rFonts w:ascii="Arial" w:eastAsia="Times New Roman" w:hAnsi="Arial" w:cs="Arial"/>
          <w:kern w:val="0"/>
          <w:sz w:val="20"/>
          <w:szCs w:val="20"/>
          <w:highlight w:val="yellow"/>
          <w:lang w:eastAsia="en-GB"/>
          <w14:ligatures w14:val="none"/>
        </w:rPr>
        <w:t>​</w:t>
      </w:r>
      <w:r w:rsidRPr="00D97DC2">
        <w:rPr>
          <w:rFonts w:eastAsia="Times New Roman" w:cs="Calibri"/>
          <w:kern w:val="0"/>
          <w:sz w:val="20"/>
          <w:szCs w:val="20"/>
          <w:highlight w:val="yellow"/>
          <w:lang w:eastAsia="en-GB"/>
          <w14:ligatures w14:val="none"/>
        </w:rPr>
        <w:t>[Child’s name]</w:t>
      </w:r>
      <w:r w:rsidRPr="00D97DC2">
        <w:rPr>
          <w:rFonts w:ascii="Arial" w:eastAsia="Times New Roman" w:hAnsi="Arial" w:cs="Arial"/>
          <w:kern w:val="0"/>
          <w:sz w:val="20"/>
          <w:szCs w:val="20"/>
          <w:highlight w:val="yellow"/>
          <w:lang w:eastAsia="en-GB"/>
          <w14:ligatures w14:val="none"/>
        </w:rPr>
        <w:t>​</w:t>
      </w:r>
      <w:r w:rsidRPr="00D97DC2">
        <w:rPr>
          <w:rFonts w:eastAsia="Times New Roman" w:cs="Calibri"/>
          <w:kern w:val="0"/>
          <w:sz w:val="20"/>
          <w:szCs w:val="20"/>
          <w:lang w:eastAsia="en-GB"/>
          <w14:ligatures w14:val="none"/>
        </w:rPr>
        <w:t>  attendance, I enclose a copy of the further plan made at this meeting. </w:t>
      </w:r>
    </w:p>
    <w:p w14:paraId="7BBD4BDE" w14:textId="77777777" w:rsidR="00D97DC2" w:rsidRPr="00D97DC2" w:rsidRDefault="00D97DC2" w:rsidP="00D97DC2">
      <w:pPr>
        <w:textAlignment w:val="baseline"/>
        <w:rPr>
          <w:rFonts w:eastAsia="Times New Roman" w:cs="Calibri"/>
          <w:kern w:val="0"/>
          <w:sz w:val="20"/>
          <w:szCs w:val="20"/>
          <w:lang w:eastAsia="en-GB"/>
          <w14:ligatures w14:val="none"/>
        </w:rPr>
      </w:pPr>
    </w:p>
    <w:p w14:paraId="0DB1CB9A" w14:textId="051B19E6"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The recommendations of this meeting were </w:t>
      </w:r>
      <w:r w:rsidRPr="00D97DC2">
        <w:rPr>
          <w:rFonts w:ascii="Arial" w:eastAsia="Times New Roman" w:hAnsi="Arial" w:cs="Arial"/>
          <w:kern w:val="0"/>
          <w:sz w:val="20"/>
          <w:szCs w:val="20"/>
          <w:lang w:eastAsia="en-GB"/>
          <w14:ligatures w14:val="none"/>
        </w:rPr>
        <w:t>​</w:t>
      </w:r>
      <w:r w:rsidRPr="00D97DC2">
        <w:rPr>
          <w:rFonts w:eastAsia="Times New Roman" w:cs="Calibri"/>
          <w:color w:val="808080"/>
          <w:kern w:val="0"/>
          <w:sz w:val="20"/>
          <w:szCs w:val="20"/>
          <w:highlight w:val="yellow"/>
          <w:lang w:eastAsia="en-GB"/>
          <w14:ligatures w14:val="none"/>
        </w:rPr>
        <w:t>Choose an item.</w:t>
      </w:r>
      <w:r w:rsidRPr="00D97DC2">
        <w:rPr>
          <w:rFonts w:ascii="Arial" w:eastAsia="Times New Roman" w:hAnsi="Arial" w:cs="Arial"/>
          <w:kern w:val="0"/>
          <w:sz w:val="20"/>
          <w:szCs w:val="20"/>
          <w:lang w:eastAsia="en-GB"/>
          <w14:ligatures w14:val="none"/>
        </w:rPr>
        <w:t>​</w:t>
      </w:r>
      <w:r w:rsidRPr="00D97DC2">
        <w:rPr>
          <w:rFonts w:eastAsia="Times New Roman" w:cs="Calibri"/>
          <w:kern w:val="0"/>
          <w:sz w:val="20"/>
          <w:szCs w:val="20"/>
          <w:lang w:eastAsia="en-GB"/>
          <w14:ligatures w14:val="none"/>
        </w:rPr>
        <w:t> </w:t>
      </w:r>
    </w:p>
    <w:p w14:paraId="78DC8FEF" w14:textId="77777777"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If you any further concerns that require support, please let me know at the earliest opportunity.   </w:t>
      </w:r>
    </w:p>
    <w:p w14:paraId="408ABE7B" w14:textId="77777777"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14:paraId="25BA5BDD" w14:textId="77777777" w:rsidR="00D97DC2" w:rsidRPr="00D97DC2" w:rsidRDefault="00D97DC2" w:rsidP="00D97DC2">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14:paraId="7962E554" w14:textId="77777777" w:rsidR="00D97DC2" w:rsidRPr="00D97DC2" w:rsidRDefault="00D97DC2" w:rsidP="00D97DC2">
      <w:pPr>
        <w:textAlignment w:val="baseline"/>
        <w:rPr>
          <w:rFonts w:eastAsia="Times New Roman" w:cs="Arial"/>
          <w:kern w:val="0"/>
          <w:sz w:val="20"/>
          <w:szCs w:val="20"/>
          <w:lang w:eastAsia="en-GB"/>
          <w14:ligatures w14:val="none"/>
        </w:rPr>
      </w:pPr>
      <w:r w:rsidRPr="00D97DC2">
        <w:rPr>
          <w:rFonts w:eastAsia="Times New Roman" w:cs="Arial"/>
          <w:kern w:val="0"/>
          <w:sz w:val="20"/>
          <w:szCs w:val="20"/>
          <w:lang w:eastAsia="en-GB"/>
          <w14:ligatures w14:val="none"/>
        </w:rPr>
        <w:t>Yours sincerely  </w:t>
      </w:r>
    </w:p>
    <w:p w14:paraId="75005933" w14:textId="77777777" w:rsidR="00D97DC2" w:rsidRDefault="00D97DC2" w:rsidP="00D97DC2">
      <w:pPr>
        <w:textAlignment w:val="baseline"/>
        <w:rPr>
          <w:rFonts w:eastAsia="Times New Roman" w:cs="Arial"/>
          <w:kern w:val="0"/>
          <w:sz w:val="20"/>
          <w:szCs w:val="20"/>
          <w:lang w:eastAsia="en-GB"/>
          <w14:ligatures w14:val="none"/>
        </w:rPr>
      </w:pPr>
    </w:p>
    <w:p w14:paraId="23764378" w14:textId="77777777" w:rsidR="00E61CAB" w:rsidRPr="00D97DC2" w:rsidRDefault="00E61CAB" w:rsidP="00D97DC2">
      <w:pPr>
        <w:textAlignment w:val="baseline"/>
        <w:rPr>
          <w:rFonts w:eastAsia="Times New Roman" w:cs="Arial"/>
          <w:kern w:val="0"/>
          <w:sz w:val="20"/>
          <w:szCs w:val="20"/>
          <w:lang w:eastAsia="en-GB"/>
          <w14:ligatures w14:val="none"/>
        </w:rPr>
      </w:pPr>
    </w:p>
    <w:p w14:paraId="6204C29F" w14:textId="0B072A57" w:rsidR="00D97DC2" w:rsidRDefault="00E61CAB" w:rsidP="00D97DC2">
      <w:pPr>
        <w:textAlignment w:val="baseline"/>
        <w:rPr>
          <w:rFonts w:eastAsia="Times New Roman" w:cs="Arial"/>
          <w:kern w:val="0"/>
          <w:sz w:val="20"/>
          <w:szCs w:val="20"/>
          <w:lang w:eastAsia="en-GB"/>
          <w14:ligatures w14:val="none"/>
        </w:rPr>
      </w:pPr>
      <w:r>
        <w:rPr>
          <w:rFonts w:eastAsia="Times New Roman" w:cs="Arial"/>
          <w:kern w:val="0"/>
          <w:sz w:val="20"/>
          <w:szCs w:val="20"/>
          <w:lang w:eastAsia="en-GB"/>
          <w14:ligatures w14:val="none"/>
        </w:rPr>
        <w:t>Head of Year / Class Teacher</w:t>
      </w:r>
      <w:r w:rsidR="00D97DC2" w:rsidRPr="00D97DC2">
        <w:rPr>
          <w:rFonts w:eastAsia="Times New Roman" w:cs="Arial"/>
          <w:kern w:val="0"/>
          <w:sz w:val="20"/>
          <w:szCs w:val="20"/>
          <w:lang w:eastAsia="en-GB"/>
          <w14:ligatures w14:val="none"/>
        </w:rPr>
        <w:t> </w:t>
      </w:r>
    </w:p>
    <w:p w14:paraId="3C2BB481" w14:textId="77777777" w:rsidR="00D97DC2" w:rsidRDefault="00D97DC2" w:rsidP="00D97DC2">
      <w:pPr>
        <w:textAlignment w:val="baseline"/>
        <w:rPr>
          <w:rFonts w:eastAsia="Times New Roman" w:cs="Arial"/>
          <w:kern w:val="0"/>
          <w:sz w:val="20"/>
          <w:szCs w:val="20"/>
          <w:lang w:eastAsia="en-GB"/>
          <w14:ligatures w14:val="none"/>
        </w:rPr>
      </w:pPr>
    </w:p>
    <w:p w14:paraId="0C11875B" w14:textId="77777777" w:rsidR="00D97DC2" w:rsidRPr="00D97DC2" w:rsidRDefault="00D97DC2" w:rsidP="00D97DC2">
      <w:pPr>
        <w:textAlignment w:val="baseline"/>
        <w:rPr>
          <w:rFonts w:eastAsia="Times New Roman" w:cs="Segoe UI"/>
          <w:kern w:val="0"/>
          <w:sz w:val="20"/>
          <w:szCs w:val="20"/>
          <w:lang w:eastAsia="en-GB"/>
          <w14:ligatures w14:val="none"/>
        </w:rPr>
      </w:pPr>
    </w:p>
    <w:p w14:paraId="6BAB3862" w14:textId="77777777" w:rsidR="00D97DC2" w:rsidRPr="00D97DC2" w:rsidRDefault="00D97DC2" w:rsidP="00D97DC2">
      <w:pPr>
        <w:shd w:val="clear" w:color="auto" w:fill="FFFFFF"/>
        <w:jc w:val="center"/>
        <w:textAlignment w:val="baseline"/>
        <w:rPr>
          <w:rFonts w:eastAsia="Times New Roman" w:cs="Segoe UI"/>
          <w:kern w:val="0"/>
          <w:sz w:val="16"/>
          <w:szCs w:val="16"/>
          <w:lang w:eastAsia="en-GB"/>
          <w14:ligatures w14:val="none"/>
        </w:rPr>
      </w:pPr>
      <w:r w:rsidRPr="00D97DC2">
        <w:rPr>
          <w:rFonts w:eastAsia="Times New Roman" w:cs="Calibri"/>
          <w:b/>
          <w:bCs/>
          <w:kern w:val="0"/>
          <w:sz w:val="20"/>
          <w:szCs w:val="20"/>
          <w:lang w:eastAsia="en-GB"/>
          <w14:ligatures w14:val="none"/>
        </w:rPr>
        <w:t>There are 190 school days each year, this means that there are 175 non-school days a year.</w:t>
      </w:r>
      <w:r w:rsidRPr="00D97DC2">
        <w:rPr>
          <w:rFonts w:eastAsia="Times New Roman" w:cs="Calibri"/>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949"/>
        <w:gridCol w:w="1829"/>
        <w:gridCol w:w="5097"/>
      </w:tblGrid>
      <w:tr w:rsidR="00D97DC2" w:rsidRPr="00D97DC2" w14:paraId="20A3E207" w14:textId="77777777" w:rsidTr="00D97DC2">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229EF3A6"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Attendance %</w:t>
            </w:r>
            <w:r w:rsidRPr="00D97DC2">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6F5FE72"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Rating </w:t>
            </w:r>
            <w:r w:rsidRPr="00D97DC2">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662F3EC4"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Days absent over a school year </w:t>
            </w:r>
            <w:r w:rsidRPr="00D97DC2">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3D87DFDC"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Description</w:t>
            </w:r>
            <w:r w:rsidRPr="00D97DC2">
              <w:rPr>
                <w:rFonts w:eastAsia="Times New Roman" w:cs="Times New Roman"/>
                <w:kern w:val="0"/>
                <w:sz w:val="18"/>
                <w:szCs w:val="18"/>
                <w:lang w:eastAsia="en-GB"/>
                <w14:ligatures w14:val="none"/>
              </w:rPr>
              <w:t> </w:t>
            </w:r>
          </w:p>
        </w:tc>
      </w:tr>
      <w:tr w:rsidR="00D97DC2" w:rsidRPr="00D97DC2" w14:paraId="138563FA" w14:textId="77777777" w:rsidTr="00D97DC2">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65C370"/>
            <w:hideMark/>
          </w:tcPr>
          <w:p w14:paraId="4A22D79F"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100%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5B6C7A1"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Perfect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65C370"/>
            <w:hideMark/>
          </w:tcPr>
          <w:p w14:paraId="40152F4C"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0 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7C45F37"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This is the best chance of success for your child </w:t>
            </w:r>
          </w:p>
        </w:tc>
      </w:tr>
      <w:tr w:rsidR="00D97DC2" w:rsidRPr="00D97DC2" w14:paraId="04599BCC" w14:textId="77777777" w:rsidTr="00D97DC2">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92D050"/>
            <w:hideMark/>
          </w:tcPr>
          <w:p w14:paraId="7F591AA0"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97%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85F5DCB"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Good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92D050"/>
            <w:hideMark/>
          </w:tcPr>
          <w:p w14:paraId="1D9DFD5B"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5 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D3FE9" w14:textId="77777777" w:rsidR="00D97DC2" w:rsidRPr="00D97DC2" w:rsidRDefault="00D97DC2" w:rsidP="00D97DC2">
            <w:pPr>
              <w:rPr>
                <w:rFonts w:eastAsia="Times New Roman" w:cs="Times New Roman"/>
                <w:kern w:val="0"/>
                <w:lang w:eastAsia="en-GB"/>
                <w14:ligatures w14:val="none"/>
              </w:rPr>
            </w:pPr>
          </w:p>
        </w:tc>
      </w:tr>
      <w:tr w:rsidR="00D97DC2" w:rsidRPr="00D97DC2" w14:paraId="5D98B749" w14:textId="77777777" w:rsidTr="00D97DC2">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FF66"/>
            <w:hideMark/>
          </w:tcPr>
          <w:p w14:paraId="7CBAA5E4"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95%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F7B124B"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Improvement Required  </w:t>
            </w:r>
          </w:p>
        </w:tc>
        <w:tc>
          <w:tcPr>
            <w:tcW w:w="1830" w:type="dxa"/>
            <w:tcBorders>
              <w:top w:val="single" w:sz="6" w:space="0" w:color="000000"/>
              <w:left w:val="single" w:sz="6" w:space="0" w:color="000000"/>
              <w:bottom w:val="single" w:sz="6" w:space="0" w:color="000000"/>
              <w:right w:val="single" w:sz="6" w:space="0" w:color="000000"/>
            </w:tcBorders>
            <w:shd w:val="clear" w:color="auto" w:fill="FFFF66"/>
            <w:hideMark/>
          </w:tcPr>
          <w:p w14:paraId="4F798177"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368913E"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00D97DC2" w:rsidRPr="00D97DC2" w14:paraId="3CC920BD" w14:textId="77777777" w:rsidTr="00D97DC2">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C000"/>
            <w:hideMark/>
          </w:tcPr>
          <w:p w14:paraId="46BC5B76"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92%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30DA5F1"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Concern  </w:t>
            </w:r>
          </w:p>
        </w:tc>
        <w:tc>
          <w:tcPr>
            <w:tcW w:w="1830" w:type="dxa"/>
            <w:tcBorders>
              <w:top w:val="single" w:sz="6" w:space="0" w:color="000000"/>
              <w:left w:val="single" w:sz="6" w:space="0" w:color="000000"/>
              <w:bottom w:val="single" w:sz="6" w:space="0" w:color="000000"/>
              <w:right w:val="single" w:sz="6" w:space="0" w:color="000000"/>
            </w:tcBorders>
            <w:shd w:val="clear" w:color="auto" w:fill="FFC000"/>
            <w:hideMark/>
          </w:tcPr>
          <w:p w14:paraId="7DA3F3DA"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19  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EE237" w14:textId="77777777" w:rsidR="00D97DC2" w:rsidRPr="00D97DC2" w:rsidRDefault="00D97DC2" w:rsidP="00D97DC2">
            <w:pPr>
              <w:rPr>
                <w:rFonts w:eastAsia="Times New Roman" w:cs="Times New Roman"/>
                <w:kern w:val="0"/>
                <w:lang w:eastAsia="en-GB"/>
                <w14:ligatures w14:val="none"/>
              </w:rPr>
            </w:pPr>
          </w:p>
        </w:tc>
      </w:tr>
      <w:tr w:rsidR="00D97DC2" w:rsidRPr="00D97DC2" w14:paraId="25B43BD3" w14:textId="77777777" w:rsidTr="00D97DC2">
        <w:trPr>
          <w:trHeight w:val="1650"/>
        </w:trPr>
        <w:tc>
          <w:tcPr>
            <w:tcW w:w="1575" w:type="dxa"/>
            <w:tcBorders>
              <w:top w:val="single" w:sz="6" w:space="0" w:color="000000"/>
              <w:left w:val="single" w:sz="6" w:space="0" w:color="000000"/>
              <w:bottom w:val="single" w:sz="6" w:space="0" w:color="000000"/>
              <w:right w:val="single" w:sz="6" w:space="0" w:color="000000"/>
            </w:tcBorders>
            <w:shd w:val="clear" w:color="auto" w:fill="FF0000"/>
            <w:hideMark/>
          </w:tcPr>
          <w:p w14:paraId="0AF9B473"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90%</w:t>
            </w:r>
            <w:r w:rsidRPr="00D97DC2">
              <w:rPr>
                <w:rFonts w:eastAsia="Times New Roman" w:cs="Times New Roman"/>
                <w:kern w:val="0"/>
                <w:sz w:val="18"/>
                <w:szCs w:val="18"/>
                <w:lang w:eastAsia="en-GB"/>
                <w14:ligatures w14:val="none"/>
              </w:rPr>
              <w:t> </w:t>
            </w:r>
          </w:p>
          <w:p w14:paraId="288C65B0"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 (persistent absence)</w:t>
            </w:r>
            <w:r w:rsidRPr="00D97DC2">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D25D679"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Serious Concern **</w:t>
            </w:r>
            <w:r w:rsidRPr="00D97DC2">
              <w:rPr>
                <w:rFonts w:eastAsia="Times New Roman" w:cs="Times New Roman"/>
                <w:kern w:val="0"/>
                <w:sz w:val="18"/>
                <w:szCs w:val="18"/>
                <w:lang w:eastAsia="en-GB"/>
                <w14:ligatures w14:val="none"/>
              </w:rPr>
              <w:t> </w:t>
            </w:r>
          </w:p>
          <w:p w14:paraId="1FA1A904"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 </w:t>
            </w:r>
          </w:p>
          <w:p w14:paraId="17DDB5C1"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0000"/>
            <w:hideMark/>
          </w:tcPr>
          <w:p w14:paraId="2F92628A"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30</w:t>
            </w:r>
            <w:r w:rsidRPr="00D97DC2">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p w14:paraId="1DDB0F2B"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Serious Concern</w:t>
            </w:r>
            <w:r w:rsidRPr="00D97DC2">
              <w:rPr>
                <w:rFonts w:eastAsia="Times New Roman" w:cs="Times New Roman"/>
                <w:kern w:val="0"/>
                <w:sz w:val="18"/>
                <w:szCs w:val="18"/>
                <w:lang w:eastAsia="en-GB"/>
                <w14:ligatures w14:val="none"/>
              </w:rPr>
              <w:t> </w:t>
            </w:r>
          </w:p>
          <w:p w14:paraId="77E19F96" w14:textId="77777777" w:rsidR="00D97DC2" w:rsidRPr="00D97DC2" w:rsidRDefault="00D97DC2" w:rsidP="00D97DC2">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D97DC2">
              <w:rPr>
                <w:rFonts w:eastAsia="Times New Roman" w:cs="Times New Roman"/>
                <w:kern w:val="0"/>
                <w:sz w:val="18"/>
                <w:szCs w:val="18"/>
                <w:lang w:eastAsia="en-GB"/>
                <w14:ligatures w14:val="none"/>
              </w:rPr>
              <w:t> </w:t>
            </w:r>
          </w:p>
        </w:tc>
      </w:tr>
    </w:tbl>
    <w:p w14:paraId="0E67CAB9" w14:textId="77777777" w:rsidR="00D97DC2" w:rsidRPr="00D97DC2" w:rsidRDefault="00D97DC2" w:rsidP="00D97DC2">
      <w:pPr>
        <w:textAlignment w:val="baseline"/>
        <w:rPr>
          <w:rFonts w:eastAsia="Times New Roman" w:cs="Segoe UI"/>
          <w:kern w:val="0"/>
          <w:sz w:val="16"/>
          <w:szCs w:val="16"/>
          <w:lang w:eastAsia="en-GB"/>
          <w14:ligatures w14:val="none"/>
        </w:rPr>
      </w:pPr>
      <w:r w:rsidRPr="00D97DC2">
        <w:rPr>
          <w:rFonts w:eastAsia="Times New Roman" w:cs="Calibri"/>
          <w:kern w:val="0"/>
          <w:sz w:val="20"/>
          <w:szCs w:val="20"/>
          <w:lang w:eastAsia="en-GB"/>
          <w14:ligatures w14:val="none"/>
        </w:rPr>
        <w:t> </w:t>
      </w:r>
    </w:p>
    <w:p w14:paraId="37DAD78A" w14:textId="77777777" w:rsidR="00D97DC2" w:rsidRPr="00D97DC2" w:rsidRDefault="00D97DC2" w:rsidP="00D97DC2">
      <w:pPr>
        <w:pStyle w:val="paragraph"/>
        <w:spacing w:before="0" w:beforeAutospacing="0" w:after="0" w:afterAutospacing="0"/>
        <w:textAlignment w:val="baseline"/>
        <w:rPr>
          <w:rStyle w:val="normaltextrun"/>
          <w:rFonts w:ascii="Century Gothic" w:hAnsi="Century Gothic" w:cs="Arial"/>
          <w:sz w:val="19"/>
          <w:szCs w:val="19"/>
        </w:rPr>
      </w:pPr>
    </w:p>
    <w:p w14:paraId="41E08BB2" w14:textId="53AB7795" w:rsidR="001C2F4B" w:rsidRDefault="001C2F4B">
      <w:pPr>
        <w:spacing w:after="160" w:line="259" w:lineRule="auto"/>
        <w:rPr>
          <w:sz w:val="18"/>
          <w:szCs w:val="18"/>
        </w:rPr>
      </w:pPr>
      <w:r>
        <w:rPr>
          <w:sz w:val="18"/>
          <w:szCs w:val="18"/>
        </w:rPr>
        <w:br w:type="page"/>
      </w:r>
    </w:p>
    <w:p w14:paraId="44B1FAC5" w14:textId="1597070B" w:rsidR="001C2F4B" w:rsidRPr="00404BB4" w:rsidRDefault="001C2F4B" w:rsidP="001C2F4B">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id="32" w:name="_Toc142301515"/>
      <w:bookmarkStart w:id="33" w:name="_Toc142301603"/>
      <w:r>
        <w:t xml:space="preserve">Appendix 12: Letter 7 – Attendance Support meeting review </w:t>
      </w:r>
      <w:r w:rsidR="00103C7A">
        <w:t>actions – Target not met – no improvement</w:t>
      </w:r>
      <w:bookmarkEnd w:id="32"/>
      <w:bookmarkEnd w:id="33"/>
    </w:p>
    <w:p w14:paraId="7AEE2F01" w14:textId="77777777" w:rsidR="001C2F4B" w:rsidRDefault="001C2F4B" w:rsidP="001C2F4B">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14:paraId="2F8AA6F2" w14:textId="77777777" w:rsidR="00BE071C" w:rsidRPr="00BE071C" w:rsidRDefault="00BE071C" w:rsidP="00BE071C">
      <w:pPr>
        <w:jc w:val="both"/>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 xml:space="preserve">Dear </w:t>
      </w:r>
      <w:r w:rsidRPr="00BE071C">
        <w:rPr>
          <w:rFonts w:eastAsia="Times New Roman" w:cs="Calibri"/>
          <w:kern w:val="0"/>
          <w:sz w:val="20"/>
          <w:szCs w:val="20"/>
          <w:highlight w:val="yellow"/>
          <w:lang w:eastAsia="en-GB"/>
          <w14:ligatures w14:val="none"/>
        </w:rPr>
        <w:t>[Name of parent]</w:t>
      </w:r>
      <w:r w:rsidRPr="00BE071C">
        <w:rPr>
          <w:rFonts w:eastAsia="Times New Roman" w:cs="Calibri"/>
          <w:kern w:val="0"/>
          <w:sz w:val="20"/>
          <w:szCs w:val="20"/>
          <w:lang w:eastAsia="en-GB"/>
          <w14:ligatures w14:val="none"/>
        </w:rPr>
        <w:t>                                                                                            </w:t>
      </w:r>
    </w:p>
    <w:p w14:paraId="78EA9D3A" w14:textId="0F2C3F72" w:rsidR="00BE071C" w:rsidRPr="00BE071C" w:rsidRDefault="00BE071C" w:rsidP="00BE071C">
      <w:pPr>
        <w:jc w:val="both"/>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14:paraId="5B9EB2B4" w14:textId="77777777" w:rsidR="00BE071C" w:rsidRPr="00BE071C" w:rsidRDefault="00BE071C" w:rsidP="00BE071C">
      <w:pPr>
        <w:jc w:val="both"/>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Re: </w:t>
      </w:r>
      <w:r w:rsidRPr="00BE071C">
        <w:rPr>
          <w:rFonts w:eastAsia="Times New Roman" w:cs="Calibri"/>
          <w:kern w:val="0"/>
          <w:sz w:val="20"/>
          <w:szCs w:val="20"/>
          <w:highlight w:val="yellow"/>
          <w:lang w:eastAsia="en-GB"/>
          <w14:ligatures w14:val="none"/>
        </w:rPr>
        <w:t>(pupil Name)</w:t>
      </w:r>
      <w:r w:rsidRPr="00BE071C">
        <w:rPr>
          <w:rFonts w:eastAsia="Times New Roman" w:cs="Calibri"/>
          <w:kern w:val="0"/>
          <w:sz w:val="20"/>
          <w:szCs w:val="20"/>
          <w:lang w:eastAsia="en-GB"/>
          <w14:ligatures w14:val="none"/>
        </w:rPr>
        <w:t xml:space="preserve"> Attendance at School - Current attendance </w:t>
      </w:r>
      <w:r w:rsidRPr="00BE071C">
        <w:rPr>
          <w:rFonts w:eastAsia="Times New Roman" w:cs="Calibri"/>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14:paraId="4F918A1B" w14:textId="77777777" w:rsidR="00BE071C" w:rsidRDefault="00BE071C" w:rsidP="00BE071C">
      <w:pPr>
        <w:textAlignment w:val="baseline"/>
        <w:rPr>
          <w:rFonts w:eastAsia="Times New Roman" w:cs="Calibri"/>
          <w:kern w:val="0"/>
          <w:sz w:val="20"/>
          <w:szCs w:val="20"/>
          <w:lang w:eastAsia="en-GB"/>
          <w14:ligatures w14:val="none"/>
        </w:rPr>
      </w:pPr>
    </w:p>
    <w:p w14:paraId="723A8E50" w14:textId="75336408"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Thank you for attending the attendance review meeting on </w:t>
      </w:r>
      <w:r w:rsidRPr="00BE071C">
        <w:rPr>
          <w:rFonts w:ascii="Arial" w:eastAsia="Times New Roman" w:hAnsi="Arial"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date of review</w:t>
      </w:r>
      <w:r w:rsidRPr="00BE071C">
        <w:rPr>
          <w:rFonts w:ascii="Arial" w:eastAsia="Times New Roman" w:hAnsi="Arial" w:cs="Arial"/>
          <w:kern w:val="0"/>
          <w:sz w:val="20"/>
          <w:szCs w:val="20"/>
          <w:lang w:eastAsia="en-GB"/>
          <w14:ligatures w14:val="none"/>
        </w:rPr>
        <w:t>​​</w:t>
      </w:r>
      <w:r w:rsidRPr="00BE071C">
        <w:rPr>
          <w:rFonts w:eastAsia="Times New Roman" w:cs="Calibri"/>
          <w:kern w:val="0"/>
          <w:sz w:val="20"/>
          <w:szCs w:val="20"/>
          <w:lang w:eastAsia="en-GB"/>
          <w14:ligatures w14:val="none"/>
        </w:rPr>
        <w:t xml:space="preserve"> regarding </w:t>
      </w:r>
      <w:r w:rsidRPr="00BE071C">
        <w:rPr>
          <w:rFonts w:ascii="Arial" w:eastAsia="Times New Roman" w:hAnsi="Arial" w:cs="Arial"/>
          <w:kern w:val="0"/>
          <w:sz w:val="20"/>
          <w:szCs w:val="20"/>
          <w:highlight w:val="yellow"/>
          <w:lang w:eastAsia="en-GB"/>
          <w14:ligatures w14:val="none"/>
        </w:rPr>
        <w:t>​</w:t>
      </w:r>
      <w:r w:rsidRPr="00BE071C">
        <w:rPr>
          <w:rFonts w:eastAsia="Times New Roman" w:cs="Calibri"/>
          <w:color w:val="808080"/>
          <w:kern w:val="0"/>
          <w:sz w:val="20"/>
          <w:szCs w:val="20"/>
          <w:highlight w:val="yellow"/>
          <w:lang w:eastAsia="en-GB"/>
          <w14:ligatures w14:val="none"/>
        </w:rPr>
        <w:t xml:space="preserve">Enter </w:t>
      </w:r>
      <w:proofErr w:type="spellStart"/>
      <w:r w:rsidRPr="00BE071C">
        <w:rPr>
          <w:rFonts w:eastAsia="Times New Roman" w:cs="Calibri"/>
          <w:color w:val="808080"/>
          <w:kern w:val="0"/>
          <w:sz w:val="20"/>
          <w:szCs w:val="20"/>
          <w:highlight w:val="yellow"/>
          <w:lang w:eastAsia="en-GB"/>
          <w14:ligatures w14:val="none"/>
        </w:rPr>
        <w:t>childs</w:t>
      </w:r>
      <w:proofErr w:type="spellEnd"/>
      <w:r w:rsidRPr="00BE071C">
        <w:rPr>
          <w:rFonts w:eastAsia="Times New Roman" w:cs="Calibri"/>
          <w:color w:val="808080"/>
          <w:kern w:val="0"/>
          <w:sz w:val="20"/>
          <w:szCs w:val="20"/>
          <w:highlight w:val="yellow"/>
          <w:lang w:eastAsia="en-GB"/>
          <w14:ligatures w14:val="none"/>
        </w:rPr>
        <w:t xml:space="preserve"> name </w:t>
      </w:r>
      <w:r w:rsidRPr="00BE071C">
        <w:rPr>
          <w:rFonts w:ascii="Arial" w:eastAsia="Times New Roman" w:hAnsi="Arial"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attendance, I enclose a copy of the plan made at this meeting. </w:t>
      </w:r>
    </w:p>
    <w:p w14:paraId="54BEB95B" w14:textId="77777777" w:rsidR="00BE071C" w:rsidRDefault="00BE071C" w:rsidP="00BE071C">
      <w:pPr>
        <w:textAlignment w:val="baseline"/>
        <w:rPr>
          <w:rFonts w:eastAsia="Times New Roman" w:cs="Calibri"/>
          <w:kern w:val="0"/>
          <w:sz w:val="20"/>
          <w:szCs w:val="20"/>
          <w:lang w:eastAsia="en-GB"/>
          <w14:ligatures w14:val="none"/>
        </w:rPr>
      </w:pPr>
    </w:p>
    <w:p w14:paraId="4B72749E" w14:textId="1D6C09BF"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As discussed at the review, the attendance targets have not yet been met so a further review of the plan was agreed at: </w:t>
      </w:r>
    </w:p>
    <w:p w14:paraId="00F0BE6C" w14:textId="77777777"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14:paraId="2EC5F3BA" w14:textId="77777777"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Date:  </w:t>
      </w:r>
      <w:r w:rsidRPr="00BE071C">
        <w:rPr>
          <w:rFonts w:ascii="Arial" w:eastAsia="Times New Roman" w:hAnsi="Arial"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date of meeting.</w:t>
      </w:r>
      <w:r w:rsidRPr="00BE071C">
        <w:rPr>
          <w:rFonts w:ascii="Arial" w:eastAsia="Times New Roman" w:hAnsi="Arial"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14:paraId="7B23ECC7" w14:textId="106E2695"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Time:  </w:t>
      </w:r>
      <w:r w:rsidRPr="00BE071C">
        <w:rPr>
          <w:rFonts w:ascii="Arial" w:eastAsia="Times New Roman" w:hAnsi="Arial" w:cs="Arial"/>
          <w:kern w:val="0"/>
          <w:sz w:val="20"/>
          <w:szCs w:val="20"/>
          <w:lang w:eastAsia="en-GB"/>
          <w14:ligatures w14:val="none"/>
        </w:rPr>
        <w:t>​</w:t>
      </w:r>
      <w:r>
        <w:rPr>
          <w:rFonts w:ascii="Arial" w:eastAsia="Times New Roman" w:hAnsi="Arial" w:cs="Arial"/>
          <w:kern w:val="0"/>
          <w:sz w:val="20"/>
          <w:szCs w:val="20"/>
          <w:lang w:eastAsia="en-GB"/>
          <w14:ligatures w14:val="none"/>
        </w:rPr>
        <w:t xml:space="preserve"> </w:t>
      </w:r>
      <w:r w:rsidRPr="00BE071C">
        <w:rPr>
          <w:rFonts w:eastAsia="Times New Roman" w:cs="Calibri"/>
          <w:color w:val="808080"/>
          <w:kern w:val="0"/>
          <w:sz w:val="20"/>
          <w:szCs w:val="20"/>
          <w:highlight w:val="yellow"/>
          <w:lang w:eastAsia="en-GB"/>
          <w14:ligatures w14:val="none"/>
        </w:rPr>
        <w:t>Enter time of meeting</w:t>
      </w:r>
      <w:r w:rsidRPr="00BE071C">
        <w:rPr>
          <w:rFonts w:ascii="Arial" w:eastAsia="Times New Roman" w:hAnsi="Arial"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14:paraId="2C3F7B34" w14:textId="77777777"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With:   </w:t>
      </w:r>
      <w:r w:rsidRPr="00BE071C">
        <w:rPr>
          <w:rFonts w:ascii="Arial" w:eastAsia="Times New Roman" w:hAnsi="Arial"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staff name</w:t>
      </w:r>
      <w:r w:rsidRPr="00BE071C">
        <w:rPr>
          <w:rFonts w:ascii="Arial" w:eastAsia="Times New Roman" w:hAnsi="Arial"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14:paraId="1A664126" w14:textId="77777777"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14:paraId="5FDE1EAD" w14:textId="77777777" w:rsidR="00BE071C" w:rsidRDefault="00BE071C" w:rsidP="00BE071C">
      <w:pPr>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If you are unable to attend this meeting, then please contact me on the details above at your earliest convenience so that we can rearrange to time more suitable for you.  </w:t>
      </w:r>
    </w:p>
    <w:p w14:paraId="3E209995" w14:textId="77777777" w:rsidR="00BE071C" w:rsidRPr="00BE071C" w:rsidRDefault="00BE071C" w:rsidP="00BE071C">
      <w:pPr>
        <w:textAlignment w:val="baseline"/>
        <w:rPr>
          <w:rFonts w:eastAsia="Times New Roman" w:cs="Segoe UI"/>
          <w:kern w:val="0"/>
          <w:sz w:val="20"/>
          <w:szCs w:val="20"/>
          <w:lang w:eastAsia="en-GB"/>
          <w14:ligatures w14:val="none"/>
        </w:rPr>
      </w:pPr>
    </w:p>
    <w:p w14:paraId="674BC4D0" w14:textId="77777777" w:rsidR="00BE071C" w:rsidRDefault="00BE071C" w:rsidP="00BE071C">
      <w:pPr>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Yours sincerely  </w:t>
      </w:r>
    </w:p>
    <w:p w14:paraId="2E7C7E0B" w14:textId="77777777" w:rsidR="00BE071C" w:rsidRDefault="00BE071C" w:rsidP="00BE071C">
      <w:pPr>
        <w:textAlignment w:val="baseline"/>
        <w:rPr>
          <w:rFonts w:eastAsia="Times New Roman" w:cs="Calibri"/>
          <w:kern w:val="0"/>
          <w:sz w:val="20"/>
          <w:szCs w:val="20"/>
          <w:lang w:eastAsia="en-GB"/>
          <w14:ligatures w14:val="none"/>
        </w:rPr>
      </w:pPr>
    </w:p>
    <w:p w14:paraId="0046BD79" w14:textId="77777777" w:rsidR="00BE071C" w:rsidRDefault="00BE071C" w:rsidP="00BE071C">
      <w:pPr>
        <w:textAlignment w:val="baseline"/>
        <w:rPr>
          <w:rFonts w:eastAsia="Times New Roman" w:cs="Calibri"/>
          <w:kern w:val="0"/>
          <w:sz w:val="20"/>
          <w:szCs w:val="20"/>
          <w:lang w:eastAsia="en-GB"/>
          <w14:ligatures w14:val="none"/>
        </w:rPr>
      </w:pPr>
    </w:p>
    <w:p w14:paraId="7A2DDA96" w14:textId="7FBA3D0B" w:rsidR="00BE071C" w:rsidRDefault="00BE071C" w:rsidP="00BE071C">
      <w:pPr>
        <w:textAlignment w:val="baseline"/>
        <w:rPr>
          <w:rFonts w:eastAsia="Times New Roman" w:cs="Calibri"/>
          <w:kern w:val="0"/>
          <w:sz w:val="20"/>
          <w:szCs w:val="20"/>
          <w:lang w:eastAsia="en-GB"/>
          <w14:ligatures w14:val="none"/>
        </w:rPr>
      </w:pPr>
      <w:r>
        <w:rPr>
          <w:rFonts w:eastAsia="Times New Roman" w:cs="Calibri"/>
          <w:kern w:val="0"/>
          <w:sz w:val="20"/>
          <w:szCs w:val="20"/>
          <w:lang w:eastAsia="en-GB"/>
          <w14:ligatures w14:val="none"/>
        </w:rPr>
        <w:t>Head of Year / Class Teacher</w:t>
      </w:r>
    </w:p>
    <w:p w14:paraId="67CF0361" w14:textId="77777777" w:rsidR="00BE071C" w:rsidRPr="00BE071C" w:rsidRDefault="00BE071C" w:rsidP="00BE071C">
      <w:pPr>
        <w:textAlignment w:val="baseline"/>
        <w:rPr>
          <w:rFonts w:eastAsia="Times New Roman" w:cs="Segoe UI"/>
          <w:kern w:val="0"/>
          <w:sz w:val="20"/>
          <w:szCs w:val="20"/>
          <w:lang w:eastAsia="en-GB"/>
          <w14:ligatures w14:val="none"/>
        </w:rPr>
      </w:pPr>
    </w:p>
    <w:p w14:paraId="60CA43F7" w14:textId="77777777" w:rsidR="00BE071C" w:rsidRPr="00BE071C" w:rsidRDefault="00BE071C" w:rsidP="00BE071C">
      <w:pPr>
        <w:textAlignment w:val="baseline"/>
        <w:rPr>
          <w:rFonts w:eastAsia="Times New Roman" w:cs="Segoe UI"/>
          <w:kern w:val="0"/>
          <w:sz w:val="20"/>
          <w:szCs w:val="20"/>
          <w:lang w:eastAsia="en-GB"/>
          <w14:ligatures w14:val="none"/>
        </w:rPr>
      </w:pPr>
      <w:r w:rsidRPr="00BE071C">
        <w:rPr>
          <w:rFonts w:eastAsia="Times New Roman" w:cs="Arial"/>
          <w:kern w:val="0"/>
          <w:sz w:val="20"/>
          <w:szCs w:val="20"/>
          <w:lang w:eastAsia="en-GB"/>
          <w14:ligatures w14:val="none"/>
        </w:rPr>
        <w:t> </w:t>
      </w:r>
    </w:p>
    <w:p w14:paraId="4A9E43DB" w14:textId="77777777" w:rsidR="00BE071C" w:rsidRDefault="00BE071C" w:rsidP="00BE071C">
      <w:pPr>
        <w:shd w:val="clear" w:color="auto" w:fill="FFFFFF"/>
        <w:jc w:val="center"/>
        <w:textAlignment w:val="baseline"/>
        <w:rPr>
          <w:rFonts w:eastAsia="Times New Roman" w:cs="Calibri"/>
          <w:kern w:val="0"/>
          <w:sz w:val="18"/>
          <w:szCs w:val="18"/>
          <w:lang w:eastAsia="en-GB"/>
          <w14:ligatures w14:val="none"/>
        </w:rPr>
      </w:pPr>
      <w:r w:rsidRPr="00BE071C">
        <w:rPr>
          <w:rFonts w:eastAsia="Times New Roman" w:cs="Calibri"/>
          <w:b/>
          <w:bCs/>
          <w:kern w:val="0"/>
          <w:sz w:val="18"/>
          <w:szCs w:val="18"/>
          <w:lang w:eastAsia="en-GB"/>
          <w14:ligatures w14:val="none"/>
        </w:rPr>
        <w:t>There are 190 school days each year, this means that there are 175 non-school days a year.</w:t>
      </w:r>
      <w:r w:rsidRPr="00BE071C">
        <w:rPr>
          <w:rFonts w:eastAsia="Times New Roman" w:cs="Calibri"/>
          <w:kern w:val="0"/>
          <w:sz w:val="18"/>
          <w:szCs w:val="18"/>
          <w:lang w:eastAsia="en-GB"/>
          <w14:ligatures w14:val="none"/>
        </w:rPr>
        <w:t> </w:t>
      </w:r>
    </w:p>
    <w:p w14:paraId="316E46F4" w14:textId="77777777" w:rsidR="00DA0E1E" w:rsidRPr="00BE071C" w:rsidRDefault="00DA0E1E" w:rsidP="00BE071C">
      <w:pPr>
        <w:shd w:val="clear" w:color="auto" w:fill="FFFFFF"/>
        <w:jc w:val="center"/>
        <w:textAlignment w:val="baseline"/>
        <w:rPr>
          <w:rFonts w:eastAsia="Times New Roman"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949"/>
        <w:gridCol w:w="1829"/>
        <w:gridCol w:w="5097"/>
      </w:tblGrid>
      <w:tr w:rsidR="00BE071C" w:rsidRPr="00BE071C" w14:paraId="1F272916" w14:textId="77777777" w:rsidTr="00BE071C">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49DFC54"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Attendance %</w:t>
            </w:r>
            <w:r w:rsidRPr="00BE071C">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BE5FF34"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Rating </w:t>
            </w:r>
            <w:r w:rsidRPr="00BE071C">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17C3BD1"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Days absent over a school year </w:t>
            </w:r>
            <w:r w:rsidRPr="00BE071C">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060F972C"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Description</w:t>
            </w:r>
            <w:r w:rsidRPr="00BE071C">
              <w:rPr>
                <w:rFonts w:eastAsia="Times New Roman" w:cs="Times New Roman"/>
                <w:kern w:val="0"/>
                <w:sz w:val="18"/>
                <w:szCs w:val="18"/>
                <w:lang w:eastAsia="en-GB"/>
                <w14:ligatures w14:val="none"/>
              </w:rPr>
              <w:t> </w:t>
            </w:r>
          </w:p>
        </w:tc>
      </w:tr>
      <w:tr w:rsidR="00BE071C" w:rsidRPr="00BE071C" w14:paraId="75085DF8" w14:textId="77777777" w:rsidTr="00BE071C">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65C370"/>
            <w:hideMark/>
          </w:tcPr>
          <w:p w14:paraId="3C5FEA03"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100%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6A157B2"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Perfect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65C370"/>
            <w:hideMark/>
          </w:tcPr>
          <w:p w14:paraId="36AE2301"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0 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181A0F3"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This is the best chance of success for your child </w:t>
            </w:r>
          </w:p>
        </w:tc>
      </w:tr>
      <w:tr w:rsidR="00BE071C" w:rsidRPr="00BE071C" w14:paraId="59493E73" w14:textId="77777777" w:rsidTr="00BE071C">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92D050"/>
            <w:hideMark/>
          </w:tcPr>
          <w:p w14:paraId="5D09EF2C"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97%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1296364"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Good Attendance  </w:t>
            </w:r>
          </w:p>
        </w:tc>
        <w:tc>
          <w:tcPr>
            <w:tcW w:w="1830" w:type="dxa"/>
            <w:tcBorders>
              <w:top w:val="single" w:sz="6" w:space="0" w:color="000000"/>
              <w:left w:val="single" w:sz="6" w:space="0" w:color="000000"/>
              <w:bottom w:val="single" w:sz="6" w:space="0" w:color="000000"/>
              <w:right w:val="single" w:sz="6" w:space="0" w:color="000000"/>
            </w:tcBorders>
            <w:shd w:val="clear" w:color="auto" w:fill="92D050"/>
            <w:hideMark/>
          </w:tcPr>
          <w:p w14:paraId="0BD6EF90"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5 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120EF" w14:textId="77777777" w:rsidR="00BE071C" w:rsidRPr="00BE071C" w:rsidRDefault="00BE071C" w:rsidP="00BE071C">
            <w:pPr>
              <w:rPr>
                <w:rFonts w:eastAsia="Times New Roman" w:cs="Times New Roman"/>
                <w:kern w:val="0"/>
                <w:sz w:val="18"/>
                <w:szCs w:val="18"/>
                <w:lang w:eastAsia="en-GB"/>
                <w14:ligatures w14:val="none"/>
              </w:rPr>
            </w:pPr>
          </w:p>
        </w:tc>
      </w:tr>
      <w:tr w:rsidR="00BE071C" w:rsidRPr="00BE071C" w14:paraId="297A52A4" w14:textId="77777777" w:rsidTr="00BE071C">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FF66"/>
            <w:hideMark/>
          </w:tcPr>
          <w:p w14:paraId="69EDA282"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95%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C80422C"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Improvement Required  </w:t>
            </w:r>
          </w:p>
        </w:tc>
        <w:tc>
          <w:tcPr>
            <w:tcW w:w="1830" w:type="dxa"/>
            <w:tcBorders>
              <w:top w:val="single" w:sz="6" w:space="0" w:color="000000"/>
              <w:left w:val="single" w:sz="6" w:space="0" w:color="000000"/>
              <w:bottom w:val="single" w:sz="6" w:space="0" w:color="000000"/>
              <w:right w:val="single" w:sz="6" w:space="0" w:color="000000"/>
            </w:tcBorders>
            <w:shd w:val="clear" w:color="auto" w:fill="FFFF66"/>
            <w:hideMark/>
          </w:tcPr>
          <w:p w14:paraId="3F776FDF"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9 </w:t>
            </w:r>
          </w:p>
        </w:tc>
        <w:tc>
          <w:tcPr>
            <w:tcW w:w="51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40B8857"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00BE071C" w:rsidRPr="00BE071C" w14:paraId="72D09CA2" w14:textId="77777777" w:rsidTr="00BE071C">
        <w:trPr>
          <w:trHeight w:val="375"/>
        </w:trPr>
        <w:tc>
          <w:tcPr>
            <w:tcW w:w="1575" w:type="dxa"/>
            <w:tcBorders>
              <w:top w:val="single" w:sz="6" w:space="0" w:color="000000"/>
              <w:left w:val="single" w:sz="6" w:space="0" w:color="000000"/>
              <w:bottom w:val="single" w:sz="6" w:space="0" w:color="000000"/>
              <w:right w:val="single" w:sz="6" w:space="0" w:color="000000"/>
            </w:tcBorders>
            <w:shd w:val="clear" w:color="auto" w:fill="FFC000"/>
            <w:hideMark/>
          </w:tcPr>
          <w:p w14:paraId="54C119AB"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92%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F02A8E3"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Concern  </w:t>
            </w:r>
          </w:p>
        </w:tc>
        <w:tc>
          <w:tcPr>
            <w:tcW w:w="1830" w:type="dxa"/>
            <w:tcBorders>
              <w:top w:val="single" w:sz="6" w:space="0" w:color="000000"/>
              <w:left w:val="single" w:sz="6" w:space="0" w:color="000000"/>
              <w:bottom w:val="single" w:sz="6" w:space="0" w:color="000000"/>
              <w:right w:val="single" w:sz="6" w:space="0" w:color="000000"/>
            </w:tcBorders>
            <w:shd w:val="clear" w:color="auto" w:fill="FFC000"/>
            <w:hideMark/>
          </w:tcPr>
          <w:p w14:paraId="7415D84A"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19  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78832" w14:textId="77777777" w:rsidR="00BE071C" w:rsidRPr="00BE071C" w:rsidRDefault="00BE071C" w:rsidP="00BE071C">
            <w:pPr>
              <w:rPr>
                <w:rFonts w:eastAsia="Times New Roman" w:cs="Times New Roman"/>
                <w:kern w:val="0"/>
                <w:sz w:val="18"/>
                <w:szCs w:val="18"/>
                <w:lang w:eastAsia="en-GB"/>
                <w14:ligatures w14:val="none"/>
              </w:rPr>
            </w:pPr>
          </w:p>
        </w:tc>
      </w:tr>
      <w:tr w:rsidR="00BE071C" w:rsidRPr="00BE071C" w14:paraId="22B6069E" w14:textId="77777777" w:rsidTr="00BE071C">
        <w:trPr>
          <w:trHeight w:val="1650"/>
        </w:trPr>
        <w:tc>
          <w:tcPr>
            <w:tcW w:w="1575" w:type="dxa"/>
            <w:tcBorders>
              <w:top w:val="single" w:sz="6" w:space="0" w:color="000000"/>
              <w:left w:val="single" w:sz="6" w:space="0" w:color="000000"/>
              <w:bottom w:val="single" w:sz="6" w:space="0" w:color="000000"/>
              <w:right w:val="single" w:sz="6" w:space="0" w:color="000000"/>
            </w:tcBorders>
            <w:shd w:val="clear" w:color="auto" w:fill="FF0000"/>
            <w:hideMark/>
          </w:tcPr>
          <w:p w14:paraId="4815F514"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90%</w:t>
            </w:r>
            <w:r w:rsidRPr="00BE071C">
              <w:rPr>
                <w:rFonts w:eastAsia="Times New Roman" w:cs="Times New Roman"/>
                <w:kern w:val="0"/>
                <w:sz w:val="18"/>
                <w:szCs w:val="18"/>
                <w:lang w:eastAsia="en-GB"/>
                <w14:ligatures w14:val="none"/>
              </w:rPr>
              <w:t> </w:t>
            </w:r>
          </w:p>
          <w:p w14:paraId="0D67CE6B"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 (persistent absence)</w:t>
            </w:r>
            <w:r w:rsidRPr="00BE071C">
              <w:rPr>
                <w:rFonts w:eastAsia="Times New Roman" w:cs="Times New Roman"/>
                <w:kern w:val="0"/>
                <w:sz w:val="18"/>
                <w:szCs w:val="18"/>
                <w:lang w:eastAsia="en-GB"/>
                <w14:ligatures w14:val="none"/>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266A3A7"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Serious Concern **</w:t>
            </w:r>
            <w:r w:rsidRPr="00BE071C">
              <w:rPr>
                <w:rFonts w:eastAsia="Times New Roman" w:cs="Times New Roman"/>
                <w:kern w:val="0"/>
                <w:sz w:val="18"/>
                <w:szCs w:val="18"/>
                <w:lang w:eastAsia="en-GB"/>
                <w14:ligatures w14:val="none"/>
              </w:rPr>
              <w:t> </w:t>
            </w:r>
          </w:p>
          <w:p w14:paraId="16A13422"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 </w:t>
            </w:r>
          </w:p>
          <w:p w14:paraId="4159B67F"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0000"/>
            <w:hideMark/>
          </w:tcPr>
          <w:p w14:paraId="29BAFE2E"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30</w:t>
            </w:r>
            <w:r w:rsidRPr="00BE071C">
              <w:rPr>
                <w:rFonts w:eastAsia="Times New Roman" w:cs="Times New Roman"/>
                <w:kern w:val="0"/>
                <w:sz w:val="18"/>
                <w:szCs w:val="18"/>
                <w:lang w:eastAsia="en-GB"/>
                <w14:ligatures w14:val="none"/>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p w14:paraId="05B5EE9A"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Serious Concern</w:t>
            </w:r>
            <w:r w:rsidRPr="00BE071C">
              <w:rPr>
                <w:rFonts w:eastAsia="Times New Roman" w:cs="Times New Roman"/>
                <w:kern w:val="0"/>
                <w:sz w:val="18"/>
                <w:szCs w:val="18"/>
                <w:lang w:eastAsia="en-GB"/>
                <w14:ligatures w14:val="none"/>
              </w:rPr>
              <w:t> </w:t>
            </w:r>
          </w:p>
          <w:p w14:paraId="2F8F2CCA" w14:textId="77777777" w:rsidR="00BE071C" w:rsidRPr="00BE071C" w:rsidRDefault="00BE071C" w:rsidP="00BE071C">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BE071C">
              <w:rPr>
                <w:rFonts w:eastAsia="Times New Roman" w:cs="Times New Roman"/>
                <w:kern w:val="0"/>
                <w:sz w:val="18"/>
                <w:szCs w:val="18"/>
                <w:lang w:eastAsia="en-GB"/>
                <w14:ligatures w14:val="none"/>
              </w:rPr>
              <w:t> </w:t>
            </w:r>
          </w:p>
        </w:tc>
      </w:tr>
    </w:tbl>
    <w:p w14:paraId="3C28AEF2" w14:textId="77777777" w:rsidR="00BE071C" w:rsidRPr="00BE071C" w:rsidRDefault="00BE071C" w:rsidP="00BE071C">
      <w:pPr>
        <w:textAlignment w:val="baseline"/>
        <w:rPr>
          <w:rFonts w:eastAsia="Times New Roman" w:cs="Segoe UI"/>
          <w:kern w:val="0"/>
          <w:sz w:val="18"/>
          <w:szCs w:val="18"/>
          <w:lang w:eastAsia="en-GB"/>
          <w14:ligatures w14:val="none"/>
        </w:rPr>
      </w:pPr>
      <w:r w:rsidRPr="00BE071C">
        <w:rPr>
          <w:rFonts w:eastAsia="Times New Roman" w:cs="Calibri"/>
          <w:kern w:val="0"/>
          <w:sz w:val="18"/>
          <w:szCs w:val="18"/>
          <w:lang w:eastAsia="en-GB"/>
          <w14:ligatures w14:val="none"/>
        </w:rPr>
        <w:t> </w:t>
      </w:r>
    </w:p>
    <w:p w14:paraId="0CE31531" w14:textId="77777777" w:rsidR="002C2328" w:rsidRPr="00BE071C" w:rsidRDefault="002C2328" w:rsidP="002C2328">
      <w:pPr>
        <w:pStyle w:val="paragraph"/>
        <w:spacing w:before="0" w:beforeAutospacing="0" w:after="0" w:afterAutospacing="0"/>
        <w:textAlignment w:val="baseline"/>
        <w:rPr>
          <w:rStyle w:val="normaltextrun"/>
          <w:rFonts w:ascii="Century Gothic" w:hAnsi="Century Gothic" w:cs="Arial"/>
          <w:sz w:val="18"/>
          <w:szCs w:val="18"/>
        </w:rPr>
      </w:pPr>
    </w:p>
    <w:p w14:paraId="741780B8" w14:textId="20D2B07A" w:rsidR="00DA0E1E" w:rsidRDefault="00DA0E1E">
      <w:pPr>
        <w:spacing w:after="160" w:line="259" w:lineRule="auto"/>
        <w:rPr>
          <w:sz w:val="16"/>
          <w:szCs w:val="16"/>
        </w:rPr>
      </w:pPr>
      <w:r>
        <w:rPr>
          <w:sz w:val="16"/>
          <w:szCs w:val="16"/>
        </w:rPr>
        <w:br w:type="page"/>
      </w:r>
    </w:p>
    <w:p w14:paraId="2FFC636E" w14:textId="4B900B65" w:rsidR="00DA0E1E" w:rsidRPr="00404BB4" w:rsidRDefault="00DA0E1E" w:rsidP="00DA0E1E">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id="34" w:name="_Toc142301516"/>
      <w:bookmarkStart w:id="35" w:name="_Toc142301604"/>
      <w:r>
        <w:t xml:space="preserve">Appendix 13: Letter 8 – No improvement </w:t>
      </w:r>
      <w:r w:rsidR="005C4B95">
        <w:t>despite support plans and/or no engagement from parent</w:t>
      </w:r>
      <w:bookmarkEnd w:id="34"/>
      <w:bookmarkEnd w:id="35"/>
    </w:p>
    <w:p w14:paraId="007F3A99" w14:textId="77777777" w:rsidR="00DA0E1E" w:rsidRDefault="00DA0E1E" w:rsidP="00DA0E1E">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14:paraId="53C199D5" w14:textId="77777777" w:rsidR="005C4B95" w:rsidRDefault="005C4B95" w:rsidP="005C4B95">
      <w:pPr>
        <w:pStyle w:val="paragraph"/>
        <w:spacing w:before="0" w:beforeAutospacing="0" w:after="0" w:afterAutospacing="0"/>
        <w:jc w:val="both"/>
        <w:textAlignment w:val="baseline"/>
        <w:rPr>
          <w:rStyle w:val="normaltextrun"/>
          <w:rFonts w:ascii="Century Gothic" w:hAnsi="Century Gothic" w:cs="Calibri"/>
          <w:sz w:val="20"/>
          <w:szCs w:val="20"/>
        </w:rPr>
      </w:pPr>
      <w:r w:rsidRPr="005C4B95">
        <w:rPr>
          <w:rStyle w:val="normaltextrun"/>
          <w:rFonts w:ascii="Century Gothic" w:hAnsi="Century Gothic" w:cs="Calibri"/>
          <w:sz w:val="20"/>
          <w:szCs w:val="20"/>
        </w:rPr>
        <w:t xml:space="preserve">Dear </w:t>
      </w:r>
      <w:r w:rsidRPr="005C4B95">
        <w:rPr>
          <w:rStyle w:val="normaltextrun"/>
          <w:rFonts w:ascii="Century Gothic" w:hAnsi="Century Gothic" w:cs="Calibri"/>
          <w:sz w:val="20"/>
          <w:szCs w:val="20"/>
          <w:highlight w:val="yellow"/>
        </w:rPr>
        <w:t>[Name of parent]        </w:t>
      </w:r>
      <w:r w:rsidRPr="005C4B95">
        <w:rPr>
          <w:rStyle w:val="normaltextrun"/>
          <w:rFonts w:ascii="Century Gothic" w:hAnsi="Century Gothic" w:cs="Calibri"/>
          <w:sz w:val="20"/>
          <w:szCs w:val="20"/>
        </w:rPr>
        <w:t>     </w:t>
      </w:r>
    </w:p>
    <w:p w14:paraId="337B1BFB" w14:textId="45375978"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14ED3936"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Re: </w:t>
      </w:r>
      <w:r w:rsidRPr="005C4B95">
        <w:rPr>
          <w:rStyle w:val="normaltextrun"/>
          <w:rFonts w:ascii="Century Gothic" w:hAnsi="Century Gothic" w:cs="Calibri"/>
          <w:sz w:val="20"/>
          <w:szCs w:val="20"/>
          <w:highlight w:val="yellow"/>
        </w:rPr>
        <w:t>(pupil Name)</w:t>
      </w:r>
      <w:r w:rsidRPr="005C4B95">
        <w:rPr>
          <w:rStyle w:val="normaltextrun"/>
          <w:rFonts w:ascii="Century Gothic" w:hAnsi="Century Gothic" w:cs="Calibri"/>
          <w:sz w:val="20"/>
          <w:szCs w:val="20"/>
        </w:rPr>
        <w:t xml:space="preserve"> Attendance at School - Current attendance </w:t>
      </w:r>
      <w:r w:rsidRPr="005C4B95">
        <w:rPr>
          <w:rStyle w:val="normaltextrun"/>
          <w:rFonts w:ascii="Century Gothic" w:hAnsi="Century Gothic" w:cs="Calibri"/>
          <w:sz w:val="20"/>
          <w:szCs w:val="20"/>
          <w:highlight w:val="yellow"/>
        </w:rPr>
        <w:t>[%]</w:t>
      </w:r>
      <w:r w:rsidRPr="005C4B95">
        <w:rPr>
          <w:rStyle w:val="eop"/>
          <w:rFonts w:ascii="Century Gothic" w:hAnsi="Century Gothic" w:cs="Calibri"/>
          <w:sz w:val="20"/>
          <w:szCs w:val="20"/>
        </w:rPr>
        <w:t> </w:t>
      </w:r>
    </w:p>
    <w:p w14:paraId="27157F1B" w14:textId="77777777" w:rsidR="005C4B95" w:rsidRDefault="005C4B95" w:rsidP="005C4B95">
      <w:pPr>
        <w:pStyle w:val="paragraph"/>
        <w:spacing w:before="0" w:beforeAutospacing="0" w:after="0" w:afterAutospacing="0"/>
        <w:jc w:val="both"/>
        <w:textAlignment w:val="baseline"/>
        <w:rPr>
          <w:rStyle w:val="normaltextrun"/>
          <w:rFonts w:ascii="Century Gothic" w:hAnsi="Century Gothic" w:cs="Calibri"/>
          <w:sz w:val="20"/>
          <w:szCs w:val="20"/>
        </w:rPr>
      </w:pPr>
    </w:p>
    <w:p w14:paraId="6BB89BF7" w14:textId="777037B1"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Following our previous letters [and meetings], </w:t>
      </w:r>
      <w:r w:rsidRPr="00BF1351">
        <w:rPr>
          <w:rStyle w:val="normaltextrun"/>
          <w:rFonts w:ascii="Century Gothic" w:hAnsi="Century Gothic" w:cs="Calibri"/>
          <w:sz w:val="20"/>
          <w:szCs w:val="20"/>
        </w:rPr>
        <w:t>[</w:t>
      </w:r>
      <w:r w:rsidRPr="005C4B95">
        <w:rPr>
          <w:rStyle w:val="normaltextrun"/>
          <w:rFonts w:ascii="Century Gothic" w:hAnsi="Century Gothic" w:cs="Calibri"/>
          <w:sz w:val="20"/>
          <w:szCs w:val="20"/>
          <w:highlight w:val="yellow"/>
        </w:rPr>
        <w:t>Student’s name]</w:t>
      </w:r>
      <w:r w:rsidRPr="005C4B95">
        <w:rPr>
          <w:rStyle w:val="normaltextrun"/>
          <w:rFonts w:ascii="Century Gothic" w:hAnsi="Century Gothic" w:cs="Calibri"/>
          <w:sz w:val="20"/>
          <w:szCs w:val="20"/>
        </w:rPr>
        <w:t xml:space="preserve"> attendance has failed to improve and is below acceptable levels.</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14:paraId="24443A49"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687CB731"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A copy of [</w:t>
      </w:r>
      <w:r w:rsidRPr="005C4B95">
        <w:rPr>
          <w:rStyle w:val="normaltextrun"/>
          <w:rFonts w:ascii="Century Gothic" w:hAnsi="Century Gothic" w:cs="Calibri"/>
          <w:sz w:val="20"/>
          <w:szCs w:val="20"/>
          <w:highlight w:val="yellow"/>
        </w:rPr>
        <w:t>Child’s Name]</w:t>
      </w:r>
      <w:r w:rsidRPr="005C4B95">
        <w:rPr>
          <w:rStyle w:val="normaltextrun"/>
          <w:rFonts w:ascii="Century Gothic" w:hAnsi="Century Gothic" w:cs="Calibri"/>
          <w:sz w:val="20"/>
          <w:szCs w:val="20"/>
        </w:rPr>
        <w:t xml:space="preserve"> registration certificate is enclosed for your attention, showing a breakdown of sessions’ absence and </w:t>
      </w:r>
      <w:r w:rsidRPr="005C4B95">
        <w:rPr>
          <w:rStyle w:val="normaltextrun"/>
          <w:rFonts w:ascii="Century Gothic" w:hAnsi="Century Gothic" w:cs="Calibri"/>
          <w:color w:val="000000"/>
          <w:sz w:val="20"/>
          <w:szCs w:val="20"/>
          <w:shd w:val="clear" w:color="auto" w:fill="E1E3E6"/>
        </w:rPr>
        <w:t>[</w:t>
      </w:r>
      <w:r w:rsidRPr="005C4B95">
        <w:rPr>
          <w:rStyle w:val="normaltextrun"/>
          <w:rFonts w:ascii="Century Gothic" w:hAnsi="Century Gothic" w:cs="Calibri"/>
          <w:color w:val="000000"/>
          <w:sz w:val="20"/>
          <w:szCs w:val="20"/>
          <w:highlight w:val="yellow"/>
        </w:rPr>
        <w:t>his/her]</w:t>
      </w:r>
      <w:r w:rsidRPr="005C4B95">
        <w:rPr>
          <w:rStyle w:val="normaltextrun"/>
          <w:rFonts w:ascii="Century Gothic" w:hAnsi="Century Gothic" w:cs="Calibri"/>
          <w:sz w:val="20"/>
          <w:szCs w:val="20"/>
        </w:rPr>
        <w:t xml:space="preserve"> overall attendance of </w:t>
      </w:r>
      <w:r w:rsidRPr="005C4B95">
        <w:rPr>
          <w:rStyle w:val="normaltextrun"/>
          <w:rFonts w:ascii="Century Gothic" w:hAnsi="Century Gothic" w:cs="Calibri"/>
          <w:b/>
          <w:bCs/>
          <w:sz w:val="20"/>
          <w:szCs w:val="20"/>
          <w:highlight w:val="yellow"/>
        </w:rPr>
        <w:t>[%]</w:t>
      </w:r>
      <w:r w:rsidRPr="005C4B95">
        <w:rPr>
          <w:rStyle w:val="normaltextrun"/>
          <w:rFonts w:ascii="Century Gothic" w:hAnsi="Century Gothic" w:cs="Calibri"/>
          <w:sz w:val="20"/>
          <w:szCs w:val="20"/>
        </w:rPr>
        <w:t>.</w:t>
      </w:r>
      <w:r w:rsidRPr="005C4B95">
        <w:rPr>
          <w:rStyle w:val="eop"/>
          <w:rFonts w:ascii="Century Gothic" w:hAnsi="Century Gothic" w:cs="Calibri"/>
          <w:sz w:val="20"/>
          <w:szCs w:val="20"/>
        </w:rPr>
        <w:t> </w:t>
      </w:r>
    </w:p>
    <w:p w14:paraId="138CC73E"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1AC45358" w14:textId="434FB22E"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Due to the continuing absences, I will be discussing the present concerns with the Trust Education Welfare and Inclusion Lead, to see how we can best work together </w:t>
      </w:r>
      <w:proofErr w:type="gramStart"/>
      <w:r w:rsidRPr="005C4B95">
        <w:rPr>
          <w:rStyle w:val="normaltextrun"/>
          <w:rFonts w:ascii="Century Gothic" w:hAnsi="Century Gothic" w:cs="Calibri"/>
          <w:sz w:val="20"/>
          <w:szCs w:val="20"/>
        </w:rPr>
        <w:t>in order to</w:t>
      </w:r>
      <w:proofErr w:type="gramEnd"/>
      <w:r w:rsidRPr="005C4B95">
        <w:rPr>
          <w:rStyle w:val="normaltextrun"/>
          <w:rFonts w:ascii="Century Gothic" w:hAnsi="Century Gothic" w:cs="Calibri"/>
          <w:sz w:val="20"/>
          <w:szCs w:val="20"/>
        </w:rPr>
        <w:t xml:space="preserve"> improve </w:t>
      </w: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yellow"/>
        </w:rPr>
        <w:t>Student’s name</w:t>
      </w:r>
      <w:r w:rsidRPr="00BF1351">
        <w:rPr>
          <w:rStyle w:val="normaltextrun"/>
          <w:rFonts w:ascii="Century Gothic" w:hAnsi="Century Gothic" w:cs="Calibri"/>
          <w:sz w:val="20"/>
          <w:szCs w:val="20"/>
        </w:rPr>
        <w:t>]</w:t>
      </w:r>
      <w:r w:rsidRPr="005C4B95">
        <w:rPr>
          <w:rStyle w:val="normaltextrun"/>
          <w:rFonts w:ascii="Century Gothic" w:hAnsi="Century Gothic" w:cs="Calibri"/>
          <w:sz w:val="20"/>
          <w:szCs w:val="20"/>
        </w:rPr>
        <w:t xml:space="preserve"> attendance to </w:t>
      </w:r>
      <w:r w:rsidR="00CE0628">
        <w:rPr>
          <w:rStyle w:val="normaltextrun"/>
          <w:rFonts w:ascii="Century Gothic" w:hAnsi="Century Gothic" w:cs="Calibri"/>
          <w:sz w:val="20"/>
          <w:szCs w:val="20"/>
        </w:rPr>
        <w:t>Highampton Primary School</w:t>
      </w:r>
      <w:r w:rsidRPr="005C4B95">
        <w:rPr>
          <w:rStyle w:val="normaltextrun"/>
          <w:rFonts w:ascii="Century Gothic" w:hAnsi="Century Gothic" w:cs="Calibri"/>
          <w:sz w:val="20"/>
          <w:szCs w:val="20"/>
        </w:rPr>
        <w:t xml:space="preserve">.  </w:t>
      </w:r>
      <w:r w:rsidRPr="005C4B95">
        <w:rPr>
          <w:rStyle w:val="normaltextrun"/>
          <w:rFonts w:ascii="Century Gothic" w:hAnsi="Century Gothic" w:cs="Calibri"/>
          <w:sz w:val="20"/>
          <w:szCs w:val="20"/>
          <w:highlight w:val="cyan"/>
        </w:rPr>
        <w:t xml:space="preserve">(*** DELETE WHERE  APPROPRIATE </w:t>
      </w:r>
      <w:r w:rsidRPr="005C4B95">
        <w:rPr>
          <w:rStyle w:val="normaltextrun"/>
          <w:rFonts w:ascii="Century Gothic" w:hAnsi="Century Gothic" w:cs="Calibri"/>
          <w:b/>
          <w:bCs/>
          <w:sz w:val="20"/>
          <w:szCs w:val="20"/>
          <w:highlight w:val="cyan"/>
        </w:rPr>
        <w:t>- Unfortunately we are no longer able to authorise any absences for illness unless medical evidence is provided. )</w:t>
      </w:r>
      <w:r w:rsidRPr="005C4B95">
        <w:rPr>
          <w:rStyle w:val="normaltextrun"/>
          <w:rFonts w:ascii="Century Gothic" w:hAnsi="Century Gothic" w:cs="Calibri"/>
          <w:b/>
          <w:bCs/>
          <w:sz w:val="20"/>
          <w:szCs w:val="20"/>
        </w:rPr>
        <w:t> </w:t>
      </w:r>
      <w:r w:rsidRPr="005C4B95">
        <w:rPr>
          <w:rStyle w:val="eop"/>
          <w:rFonts w:ascii="Century Gothic" w:hAnsi="Century Gothic" w:cs="Calibri"/>
          <w:sz w:val="20"/>
          <w:szCs w:val="20"/>
        </w:rPr>
        <w:t> </w:t>
      </w:r>
    </w:p>
    <w:p w14:paraId="78BE04D2"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2CCBF2C9"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We have arranged a formal Attendance meeting to see if there is any way to avoid referring the concerns to the Local Authority Attendance Improvement Team. </w:t>
      </w:r>
      <w:r w:rsidRPr="005C4B95">
        <w:rPr>
          <w:rStyle w:val="eop"/>
          <w:rFonts w:ascii="Century Gothic" w:hAnsi="Century Gothic" w:cs="Calibri"/>
          <w:sz w:val="20"/>
          <w:szCs w:val="20"/>
        </w:rPr>
        <w:t> </w:t>
      </w:r>
    </w:p>
    <w:p w14:paraId="272DE4A9"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26A9E07E"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The meeting will take place;</w:t>
      </w:r>
      <w:r w:rsidRPr="005C4B95">
        <w:rPr>
          <w:rStyle w:val="eop"/>
          <w:rFonts w:ascii="Century Gothic" w:hAnsi="Century Gothic" w:cs="Calibri"/>
          <w:sz w:val="20"/>
          <w:szCs w:val="20"/>
        </w:rPr>
        <w:t> </w:t>
      </w:r>
    </w:p>
    <w:p w14:paraId="5E1604FC" w14:textId="77777777" w:rsidR="005C4B95" w:rsidRPr="005C4B95" w:rsidRDefault="005C4B95" w:rsidP="005C4B95">
      <w:pPr>
        <w:pStyle w:val="paragraph"/>
        <w:spacing w:before="0" w:beforeAutospacing="0" w:after="0" w:afterAutospacing="0"/>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0DCA0EC4" w14:textId="77777777" w:rsidR="005C4B95" w:rsidRPr="005C4B95" w:rsidRDefault="005C4B95" w:rsidP="005C4B95">
      <w:pPr>
        <w:pStyle w:val="paragraph"/>
        <w:spacing w:before="0" w:beforeAutospacing="0" w:after="0" w:afterAutospacing="0"/>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Date:  </w:t>
      </w:r>
      <w:r w:rsidRPr="005C4B95">
        <w:rPr>
          <w:rStyle w:val="contentcontrolboundarysink"/>
          <w:rFonts w:ascii="Arial" w:hAnsi="Arial" w:cs="Arial"/>
          <w:sz w:val="20"/>
          <w:szCs w:val="20"/>
        </w:rPr>
        <w:t>​</w:t>
      </w:r>
      <w:r w:rsidRPr="005C4B95">
        <w:rPr>
          <w:rStyle w:val="normaltextrun"/>
          <w:rFonts w:ascii="Century Gothic" w:hAnsi="Century Gothic" w:cs="Calibri"/>
          <w:color w:val="808080"/>
          <w:sz w:val="20"/>
          <w:szCs w:val="20"/>
          <w:highlight w:val="yellow"/>
        </w:rPr>
        <w:t>Enter date of meeting.</w:t>
      </w:r>
      <w:r w:rsidRPr="005C4B95">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14:paraId="1BA5392A" w14:textId="77777777" w:rsidR="005C4B95" w:rsidRPr="005C4B95" w:rsidRDefault="005C4B95" w:rsidP="005C4B95">
      <w:pPr>
        <w:pStyle w:val="paragraph"/>
        <w:spacing w:before="0" w:beforeAutospacing="0" w:after="0" w:afterAutospacing="0"/>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Time:  </w:t>
      </w:r>
      <w:r w:rsidRPr="005C4B95">
        <w:rPr>
          <w:rStyle w:val="contentcontrolboundarysink"/>
          <w:rFonts w:ascii="Arial" w:hAnsi="Arial" w:cs="Arial"/>
          <w:sz w:val="20"/>
          <w:szCs w:val="20"/>
        </w:rPr>
        <w:t>​</w:t>
      </w:r>
      <w:r w:rsidRPr="005C4B95">
        <w:rPr>
          <w:rStyle w:val="normaltextrun"/>
          <w:rFonts w:ascii="Century Gothic" w:hAnsi="Century Gothic" w:cs="Calibri"/>
          <w:color w:val="808080"/>
          <w:sz w:val="20"/>
          <w:szCs w:val="20"/>
          <w:highlight w:val="yellow"/>
        </w:rPr>
        <w:t>Enter time of meeting</w:t>
      </w:r>
      <w:r w:rsidRPr="005C4B95">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14:paraId="2C8ED06F"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With:   </w:t>
      </w:r>
      <w:r w:rsidRPr="005C4B95">
        <w:rPr>
          <w:rStyle w:val="contentcontrolboundarysink"/>
          <w:rFonts w:ascii="Arial" w:hAnsi="Arial" w:cs="Arial"/>
          <w:sz w:val="20"/>
          <w:szCs w:val="20"/>
        </w:rPr>
        <w:t>​</w:t>
      </w:r>
      <w:r w:rsidRPr="00BF1351">
        <w:rPr>
          <w:rStyle w:val="normaltextrun"/>
          <w:rFonts w:ascii="Century Gothic" w:hAnsi="Century Gothic" w:cs="Calibri"/>
          <w:color w:val="808080"/>
          <w:sz w:val="20"/>
          <w:szCs w:val="20"/>
          <w:highlight w:val="yellow"/>
        </w:rPr>
        <w:t>Enter staff name</w:t>
      </w:r>
      <w:r w:rsidRPr="00BF1351">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14:paraId="7DDEF36F"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6D2DE39B"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If attendance does not improve despite the plans in place, The Local Authority Attendance Improvement team will decide on appropriate action moving forward which may include legal proceedings. If a child of compulsory school age fails to attend regularly at a school at which they are registered, or at a place where alternative provision is provided for them, their parents may be guilty of an offence and can be prosecuted by the local authority. </w:t>
      </w:r>
      <w:r w:rsidRPr="005C4B95">
        <w:rPr>
          <w:rStyle w:val="eop"/>
          <w:rFonts w:ascii="Century Gothic" w:hAnsi="Century Gothic" w:cs="Calibri"/>
          <w:sz w:val="20"/>
          <w:szCs w:val="20"/>
        </w:rPr>
        <w:t> </w:t>
      </w:r>
    </w:p>
    <w:p w14:paraId="14819BEF" w14:textId="77777777" w:rsidR="005C4B95" w:rsidRPr="005C4B95" w:rsidRDefault="005C4B95" w:rsidP="005C4B95">
      <w:pPr>
        <w:pStyle w:val="paragraph"/>
        <w:spacing w:before="0" w:beforeAutospacing="0" w:after="0" w:afterAutospacing="0"/>
        <w:textAlignment w:val="baseline"/>
        <w:rPr>
          <w:rFonts w:ascii="Century Gothic" w:hAnsi="Century Gothic" w:cs="Segoe UI"/>
          <w:color w:val="000000"/>
          <w:sz w:val="20"/>
          <w:szCs w:val="20"/>
        </w:rPr>
      </w:pPr>
      <w:r w:rsidRPr="005C4B95">
        <w:rPr>
          <w:rStyle w:val="eop"/>
          <w:rFonts w:ascii="Century Gothic" w:hAnsi="Century Gothic" w:cs="Calibri"/>
          <w:color w:val="000000"/>
          <w:sz w:val="20"/>
          <w:szCs w:val="20"/>
        </w:rPr>
        <w:t> </w:t>
      </w:r>
    </w:p>
    <w:p w14:paraId="4B47E595" w14:textId="77777777" w:rsidR="005C4B95" w:rsidRPr="005C4B95" w:rsidRDefault="005C4B95" w:rsidP="005C4B95">
      <w:pPr>
        <w:pStyle w:val="paragraph"/>
        <w:spacing w:before="0" w:beforeAutospacing="0" w:after="0" w:afterAutospacing="0"/>
        <w:textAlignment w:val="baseline"/>
        <w:rPr>
          <w:rFonts w:ascii="Century Gothic" w:hAnsi="Century Gothic" w:cs="Segoe UI"/>
          <w:color w:val="000000"/>
          <w:sz w:val="20"/>
          <w:szCs w:val="20"/>
        </w:rPr>
      </w:pPr>
      <w:r w:rsidRPr="005C4B95">
        <w:rPr>
          <w:rStyle w:val="normaltextrun"/>
          <w:rFonts w:ascii="Century Gothic" w:hAnsi="Century Gothic" w:cs="Calibri"/>
          <w:color w:val="000000"/>
          <w:sz w:val="20"/>
          <w:szCs w:val="20"/>
        </w:rPr>
        <w:t>The decision to prosecute rests solely with the LA as an independent prosecuting authority, but in deciding whether to prosecute the local authority may wish to consider: </w:t>
      </w:r>
      <w:r w:rsidRPr="005C4B95">
        <w:rPr>
          <w:rStyle w:val="eop"/>
          <w:rFonts w:ascii="Century Gothic" w:hAnsi="Century Gothic" w:cs="Calibri"/>
          <w:color w:val="000000"/>
          <w:sz w:val="20"/>
          <w:szCs w:val="20"/>
        </w:rPr>
        <w:t> </w:t>
      </w:r>
    </w:p>
    <w:p w14:paraId="203F6317" w14:textId="77777777" w:rsidR="005C4B95" w:rsidRPr="005C4B95" w:rsidRDefault="005C4B95" w:rsidP="005C4B95">
      <w:pPr>
        <w:pStyle w:val="paragraph"/>
        <w:spacing w:before="0" w:beforeAutospacing="0" w:after="0" w:afterAutospacing="0"/>
        <w:textAlignment w:val="baseline"/>
        <w:rPr>
          <w:rFonts w:ascii="Century Gothic" w:hAnsi="Century Gothic" w:cs="Segoe UI"/>
          <w:color w:val="000000"/>
          <w:sz w:val="20"/>
          <w:szCs w:val="20"/>
        </w:rPr>
      </w:pPr>
      <w:r w:rsidRPr="005C4B95">
        <w:rPr>
          <w:rStyle w:val="eop"/>
          <w:rFonts w:ascii="Century Gothic" w:hAnsi="Century Gothic" w:cs="Calibri"/>
          <w:color w:val="000000"/>
          <w:sz w:val="20"/>
          <w:szCs w:val="20"/>
        </w:rPr>
        <w:t> </w:t>
      </w:r>
    </w:p>
    <w:p w14:paraId="3AC93AA7"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color w:val="000000"/>
          <w:sz w:val="20"/>
          <w:szCs w:val="20"/>
        </w:rPr>
      </w:pPr>
      <w:r w:rsidRPr="005C4B95">
        <w:rPr>
          <w:rStyle w:val="normaltextrun"/>
          <w:rFonts w:ascii="Century Gothic" w:hAnsi="Century Gothic" w:cs="Calibri"/>
          <w:color w:val="000000"/>
          <w:sz w:val="20"/>
          <w:szCs w:val="20"/>
        </w:rPr>
        <w:t>The level of engagement from the parent and whether prosecution is the only avenue left to demonstrate the severity of the issue to the parent and/or cause parental engagement with the support they require. </w:t>
      </w:r>
      <w:r w:rsidRPr="005C4B95">
        <w:rPr>
          <w:rStyle w:val="eop"/>
          <w:rFonts w:ascii="Century Gothic" w:hAnsi="Century Gothic" w:cs="Calibri"/>
          <w:color w:val="000000"/>
          <w:sz w:val="20"/>
          <w:szCs w:val="20"/>
        </w:rPr>
        <w:t> </w:t>
      </w:r>
    </w:p>
    <w:p w14:paraId="54DBF594"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15691199"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I look forward to seeing you at the arranged meeting.</w:t>
      </w:r>
      <w:r w:rsidRPr="005C4B95">
        <w:rPr>
          <w:rStyle w:val="eop"/>
          <w:rFonts w:ascii="Century Gothic" w:hAnsi="Century Gothic" w:cs="Calibri"/>
          <w:sz w:val="20"/>
          <w:szCs w:val="20"/>
        </w:rPr>
        <w:t> </w:t>
      </w:r>
    </w:p>
    <w:p w14:paraId="7AD4E475"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544D6074"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Thank you for your support in this matter.</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14:paraId="377A1709"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14:paraId="647A872A" w14:textId="77777777" w:rsidR="005C4B95" w:rsidRPr="005C4B95" w:rsidRDefault="005C4B95" w:rsidP="005C4B95">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Yours sincerely</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14:paraId="05E91762" w14:textId="77777777" w:rsidR="00BF1351" w:rsidRDefault="00BF1351" w:rsidP="005C4B95">
      <w:pPr>
        <w:pStyle w:val="paragraph"/>
        <w:spacing w:before="0" w:beforeAutospacing="0" w:after="0" w:afterAutospacing="0"/>
        <w:textAlignment w:val="baseline"/>
        <w:rPr>
          <w:rStyle w:val="eop"/>
          <w:rFonts w:ascii="Calibri" w:hAnsi="Calibri" w:cs="Calibri"/>
          <w:sz w:val="22"/>
          <w:szCs w:val="22"/>
        </w:rPr>
      </w:pPr>
    </w:p>
    <w:p w14:paraId="64FE161A" w14:textId="77777777" w:rsidR="00BF1351" w:rsidRDefault="00BF1351" w:rsidP="005C4B95">
      <w:pPr>
        <w:pStyle w:val="paragraph"/>
        <w:spacing w:before="0" w:beforeAutospacing="0" w:after="0" w:afterAutospacing="0"/>
        <w:textAlignment w:val="baseline"/>
        <w:rPr>
          <w:rStyle w:val="eop"/>
          <w:rFonts w:ascii="Calibri" w:hAnsi="Calibri" w:cs="Calibri"/>
          <w:sz w:val="22"/>
          <w:szCs w:val="22"/>
        </w:rPr>
      </w:pPr>
    </w:p>
    <w:p w14:paraId="4DC8EB6C" w14:textId="251B357E" w:rsidR="00832E03" w:rsidRPr="00B36E2D" w:rsidRDefault="00B36E2D" w:rsidP="00832E03">
      <w:pPr>
        <w:rPr>
          <w:sz w:val="20"/>
          <w:szCs w:val="20"/>
        </w:rPr>
      </w:pPr>
      <w:r w:rsidRPr="00B36E2D">
        <w:rPr>
          <w:sz w:val="20"/>
          <w:szCs w:val="20"/>
        </w:rPr>
        <w:t>Attendance Lead</w:t>
      </w:r>
    </w:p>
    <w:sectPr w:rsidR="00832E03" w:rsidRPr="00B36E2D" w:rsidSect="001A7AFD">
      <w:pgSz w:w="11906" w:h="16838"/>
      <w:pgMar w:top="720" w:right="720" w:bottom="720" w:left="72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F2CB" w14:textId="77777777" w:rsidR="00A13CA9" w:rsidRDefault="00A13CA9" w:rsidP="00475857">
      <w:r>
        <w:separator/>
      </w:r>
    </w:p>
  </w:endnote>
  <w:endnote w:type="continuationSeparator" w:id="0">
    <w:p w14:paraId="14868988" w14:textId="77777777" w:rsidR="00A13CA9" w:rsidRDefault="00A13CA9" w:rsidP="0047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xend-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D458" w14:textId="47DB4550" w:rsidR="00A92D71" w:rsidRPr="00A92D71" w:rsidRDefault="00A92D71" w:rsidP="00A92D71">
    <w:pPr>
      <w:tabs>
        <w:tab w:val="left" w:pos="1545"/>
      </w:tabs>
      <w:spacing w:after="160" w:line="259" w:lineRule="auto"/>
      <w:rPr>
        <w:iCs/>
        <w:sz w:val="16"/>
        <w:szCs w:val="20"/>
      </w:rPr>
    </w:pPr>
    <w:r w:rsidRPr="00B43A5F">
      <w:rPr>
        <w:iCs/>
        <w:sz w:val="18"/>
      </w:rPr>
      <w:t xml:space="preserve">Dartmoor Multi Academy Trust | Attendance Policy – </w:t>
    </w:r>
    <w:r>
      <w:rPr>
        <w:iCs/>
        <w:sz w:val="18"/>
      </w:rPr>
      <w:t>School Level appendix</w:t>
    </w:r>
    <w:r w:rsidRPr="00B43A5F">
      <w:rPr>
        <w:iCs/>
        <w:sz w:val="18"/>
      </w:rPr>
      <w:t xml:space="preserve"> | September 2023</w:t>
    </w:r>
    <w:r w:rsidRPr="00B43A5F">
      <w:rPr>
        <w:iCs/>
        <w:sz w:val="18"/>
      </w:rPr>
      <w:tab/>
    </w:r>
    <w:r w:rsidRPr="00B43A5F">
      <w:rPr>
        <w:iCs/>
        <w:noProof/>
        <w:sz w:val="16"/>
        <w:szCs w:val="20"/>
      </w:rPr>
      <w:t xml:space="preserve">Page </w:t>
    </w:r>
    <w:r w:rsidRPr="00B43A5F">
      <w:rPr>
        <w:iCs/>
        <w:noProof/>
        <w:sz w:val="16"/>
        <w:szCs w:val="20"/>
      </w:rPr>
      <w:fldChar w:fldCharType="begin"/>
    </w:r>
    <w:r w:rsidRPr="00B43A5F">
      <w:rPr>
        <w:iCs/>
        <w:noProof/>
        <w:sz w:val="16"/>
        <w:szCs w:val="20"/>
      </w:rPr>
      <w:instrText xml:space="preserve"> PAGE  \* Arabic  \* MERGEFORMAT </w:instrText>
    </w:r>
    <w:r w:rsidRPr="00B43A5F">
      <w:rPr>
        <w:iCs/>
        <w:noProof/>
        <w:sz w:val="16"/>
        <w:szCs w:val="20"/>
      </w:rPr>
      <w:fldChar w:fldCharType="separate"/>
    </w:r>
    <w:r>
      <w:rPr>
        <w:iCs/>
        <w:noProof/>
        <w:sz w:val="16"/>
        <w:szCs w:val="20"/>
      </w:rPr>
      <w:t>1</w:t>
    </w:r>
    <w:r w:rsidRPr="00B43A5F">
      <w:rPr>
        <w:iCs/>
        <w:noProof/>
        <w:sz w:val="16"/>
        <w:szCs w:val="20"/>
      </w:rPr>
      <w:fldChar w:fldCharType="end"/>
    </w:r>
    <w:r w:rsidRPr="00B43A5F">
      <w:rPr>
        <w:iCs/>
        <w:noProof/>
        <w:sz w:val="16"/>
        <w:szCs w:val="20"/>
      </w:rPr>
      <w:t xml:space="preserve"> of </w:t>
    </w:r>
    <w:r w:rsidRPr="00B43A5F">
      <w:rPr>
        <w:iCs/>
        <w:noProof/>
        <w:sz w:val="16"/>
        <w:szCs w:val="20"/>
      </w:rPr>
      <w:fldChar w:fldCharType="begin"/>
    </w:r>
    <w:r w:rsidRPr="00B43A5F">
      <w:rPr>
        <w:iCs/>
        <w:noProof/>
        <w:sz w:val="16"/>
        <w:szCs w:val="20"/>
      </w:rPr>
      <w:instrText xml:space="preserve"> NUMPAGES  \* Arabic  \* MERGEFORMAT </w:instrText>
    </w:r>
    <w:r w:rsidRPr="00B43A5F">
      <w:rPr>
        <w:iCs/>
        <w:noProof/>
        <w:sz w:val="16"/>
        <w:szCs w:val="20"/>
      </w:rPr>
      <w:fldChar w:fldCharType="separate"/>
    </w:r>
    <w:r>
      <w:rPr>
        <w:iCs/>
        <w:noProof/>
        <w:sz w:val="16"/>
        <w:szCs w:val="20"/>
      </w:rPr>
      <w:t>3</w:t>
    </w:r>
    <w:r w:rsidRPr="00B43A5F">
      <w:rPr>
        <w:iCs/>
        <w:noProo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E23" w14:textId="77777777" w:rsidR="00522273" w:rsidRPr="00A92D71" w:rsidRDefault="00522273" w:rsidP="00A92D71">
    <w:pPr>
      <w:tabs>
        <w:tab w:val="left" w:pos="1545"/>
      </w:tabs>
      <w:spacing w:after="160" w:line="259" w:lineRule="auto"/>
      <w:rPr>
        <w:iCs/>
        <w:sz w:val="16"/>
        <w:szCs w:val="20"/>
      </w:rPr>
    </w:pPr>
    <w:r w:rsidRPr="00B43A5F">
      <w:rPr>
        <w:iCs/>
        <w:sz w:val="18"/>
      </w:rPr>
      <w:t xml:space="preserve">Dartmoor Multi Academy Trust | Attendance Policy – </w:t>
    </w:r>
    <w:r>
      <w:rPr>
        <w:iCs/>
        <w:sz w:val="18"/>
      </w:rPr>
      <w:t>School Level appendix</w:t>
    </w:r>
    <w:r w:rsidRPr="00B43A5F">
      <w:rPr>
        <w:iCs/>
        <w:sz w:val="18"/>
      </w:rPr>
      <w:t xml:space="preserve"> | September 2023</w:t>
    </w:r>
    <w:r w:rsidRPr="00B43A5F">
      <w:rPr>
        <w:iCs/>
        <w:sz w:val="18"/>
      </w:rPr>
      <w:tab/>
    </w:r>
    <w:r w:rsidRPr="00B43A5F">
      <w:rPr>
        <w:iCs/>
        <w:noProof/>
        <w:sz w:val="16"/>
        <w:szCs w:val="20"/>
      </w:rPr>
      <w:t xml:space="preserve">Page </w:t>
    </w:r>
    <w:r w:rsidRPr="00B43A5F">
      <w:rPr>
        <w:iCs/>
        <w:noProof/>
        <w:sz w:val="16"/>
        <w:szCs w:val="20"/>
      </w:rPr>
      <w:fldChar w:fldCharType="begin"/>
    </w:r>
    <w:r w:rsidRPr="00B43A5F">
      <w:rPr>
        <w:iCs/>
        <w:noProof/>
        <w:sz w:val="16"/>
        <w:szCs w:val="20"/>
      </w:rPr>
      <w:instrText xml:space="preserve"> PAGE  \* Arabic  \* MERGEFORMAT </w:instrText>
    </w:r>
    <w:r w:rsidRPr="00B43A5F">
      <w:rPr>
        <w:iCs/>
        <w:noProof/>
        <w:sz w:val="16"/>
        <w:szCs w:val="20"/>
      </w:rPr>
      <w:fldChar w:fldCharType="separate"/>
    </w:r>
    <w:r>
      <w:rPr>
        <w:iCs/>
        <w:noProof/>
        <w:sz w:val="16"/>
        <w:szCs w:val="20"/>
      </w:rPr>
      <w:t>1</w:t>
    </w:r>
    <w:r w:rsidRPr="00B43A5F">
      <w:rPr>
        <w:iCs/>
        <w:noProof/>
        <w:sz w:val="16"/>
        <w:szCs w:val="20"/>
      </w:rPr>
      <w:fldChar w:fldCharType="end"/>
    </w:r>
    <w:r w:rsidRPr="00B43A5F">
      <w:rPr>
        <w:iCs/>
        <w:noProof/>
        <w:sz w:val="16"/>
        <w:szCs w:val="20"/>
      </w:rPr>
      <w:t xml:space="preserve"> of </w:t>
    </w:r>
    <w:r w:rsidRPr="00B43A5F">
      <w:rPr>
        <w:iCs/>
        <w:noProof/>
        <w:sz w:val="16"/>
        <w:szCs w:val="20"/>
      </w:rPr>
      <w:fldChar w:fldCharType="begin"/>
    </w:r>
    <w:r w:rsidRPr="00B43A5F">
      <w:rPr>
        <w:iCs/>
        <w:noProof/>
        <w:sz w:val="16"/>
        <w:szCs w:val="20"/>
      </w:rPr>
      <w:instrText xml:space="preserve"> NUMPAGES  \* Arabic  \* MERGEFORMAT </w:instrText>
    </w:r>
    <w:r w:rsidRPr="00B43A5F">
      <w:rPr>
        <w:iCs/>
        <w:noProof/>
        <w:sz w:val="16"/>
        <w:szCs w:val="20"/>
      </w:rPr>
      <w:fldChar w:fldCharType="separate"/>
    </w:r>
    <w:r>
      <w:rPr>
        <w:iCs/>
        <w:noProof/>
        <w:sz w:val="16"/>
        <w:szCs w:val="20"/>
      </w:rPr>
      <w:t>3</w:t>
    </w:r>
    <w:r w:rsidRPr="00B43A5F">
      <w:rPr>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79BF" w14:textId="77777777" w:rsidR="00A13CA9" w:rsidRDefault="00A13CA9" w:rsidP="00475857">
      <w:r>
        <w:separator/>
      </w:r>
    </w:p>
  </w:footnote>
  <w:footnote w:type="continuationSeparator" w:id="0">
    <w:p w14:paraId="14D4BA18" w14:textId="77777777" w:rsidR="00A13CA9" w:rsidRDefault="00A13CA9" w:rsidP="0047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gridCol w:w="1477"/>
    </w:tblGrid>
    <w:tr w:rsidR="00475857" w14:paraId="12BEC948" w14:textId="77777777" w:rsidTr="00E215DA">
      <w:tc>
        <w:tcPr>
          <w:tcW w:w="13887" w:type="dxa"/>
        </w:tcPr>
        <w:p w14:paraId="41A75E11" w14:textId="77777777" w:rsidR="00475857" w:rsidRPr="00321DC3" w:rsidRDefault="00475857" w:rsidP="00475857">
          <w:pPr>
            <w:autoSpaceDE w:val="0"/>
            <w:autoSpaceDN w:val="0"/>
            <w:adjustRightInd w:val="0"/>
            <w:rPr>
              <w:rFonts w:cs="Lexend-Bold"/>
              <w:b/>
              <w:bCs/>
              <w:color w:val="000000"/>
              <w:kern w:val="0"/>
              <w:sz w:val="38"/>
              <w:szCs w:val="38"/>
            </w:rPr>
          </w:pPr>
          <w:r w:rsidRPr="00321DC3">
            <w:rPr>
              <w:rFonts w:cs="Lexend-Bold"/>
              <w:b/>
              <w:bCs/>
              <w:color w:val="000000"/>
              <w:kern w:val="0"/>
              <w:sz w:val="38"/>
              <w:szCs w:val="38"/>
            </w:rPr>
            <w:t>Attendance Policy-school level appendix</w:t>
          </w:r>
        </w:p>
        <w:p w14:paraId="6EDB20E0" w14:textId="2A73E659" w:rsidR="00475857" w:rsidRPr="00475857" w:rsidRDefault="00475857" w:rsidP="00475857">
          <w:pPr>
            <w:autoSpaceDE w:val="0"/>
            <w:autoSpaceDN w:val="0"/>
            <w:adjustRightInd w:val="0"/>
            <w:rPr>
              <w:rFonts w:cs="Lexend-Bold"/>
              <w:b/>
              <w:bCs/>
              <w:color w:val="000000"/>
              <w:kern w:val="0"/>
              <w:sz w:val="50"/>
              <w:szCs w:val="50"/>
            </w:rPr>
          </w:pPr>
          <w:r w:rsidRPr="00321DC3">
            <w:rPr>
              <w:rFonts w:cs="Lexend-Bold"/>
              <w:b/>
              <w:bCs/>
              <w:color w:val="000000"/>
              <w:kern w:val="0"/>
              <w:sz w:val="38"/>
              <w:szCs w:val="38"/>
            </w:rPr>
            <w:t xml:space="preserve">for </w:t>
          </w:r>
          <w:r w:rsidR="00CE0628">
            <w:rPr>
              <w:rFonts w:cs="Lexend-Bold"/>
              <w:b/>
              <w:bCs/>
              <w:color w:val="000000"/>
              <w:kern w:val="0"/>
              <w:sz w:val="38"/>
              <w:szCs w:val="38"/>
            </w:rPr>
            <w:t>Highampton</w:t>
          </w:r>
        </w:p>
      </w:tc>
      <w:tc>
        <w:tcPr>
          <w:tcW w:w="1501" w:type="dxa"/>
        </w:tcPr>
        <w:p w14:paraId="678920DE" w14:textId="49D92891" w:rsidR="00475857" w:rsidRDefault="00475857" w:rsidP="00475857">
          <w:pPr>
            <w:pStyle w:val="Header"/>
            <w:jc w:val="right"/>
          </w:pPr>
          <w:r>
            <w:rPr>
              <w:noProof/>
            </w:rPr>
            <w:drawing>
              <wp:inline distT="0" distB="0" distL="0" distR="0" wp14:anchorId="2AF60F7B" wp14:editId="7E04F8C5">
                <wp:extent cx="781050" cy="535469"/>
                <wp:effectExtent l="0" t="0" r="0" b="0"/>
                <wp:docPr id="1037778433" name="Picture 1037778433" descr="A black background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13720" name="Picture 1" descr="A black background with colorful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626" cy="537921"/>
                        </a:xfrm>
                        <a:prstGeom prst="rect">
                          <a:avLst/>
                        </a:prstGeom>
                      </pic:spPr>
                    </pic:pic>
                  </a:graphicData>
                </a:graphic>
              </wp:inline>
            </w:drawing>
          </w:r>
        </w:p>
      </w:tc>
    </w:tr>
  </w:tbl>
  <w:p w14:paraId="7010845E" w14:textId="477711D2" w:rsidR="00475857" w:rsidRPr="00475857" w:rsidRDefault="00475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gridCol w:w="1477"/>
    </w:tblGrid>
    <w:tr w:rsidR="00522273" w14:paraId="732EF54F" w14:textId="77777777" w:rsidTr="00E215DA">
      <w:tc>
        <w:tcPr>
          <w:tcW w:w="13887" w:type="dxa"/>
        </w:tcPr>
        <w:p w14:paraId="1269CEAC" w14:textId="77777777" w:rsidR="00522273" w:rsidRPr="00321DC3" w:rsidRDefault="00522273" w:rsidP="00475857">
          <w:pPr>
            <w:autoSpaceDE w:val="0"/>
            <w:autoSpaceDN w:val="0"/>
            <w:adjustRightInd w:val="0"/>
            <w:rPr>
              <w:rFonts w:cs="Lexend-Bold"/>
              <w:b/>
              <w:bCs/>
              <w:color w:val="000000"/>
              <w:kern w:val="0"/>
              <w:sz w:val="38"/>
              <w:szCs w:val="38"/>
            </w:rPr>
          </w:pPr>
          <w:r w:rsidRPr="00321DC3">
            <w:rPr>
              <w:rFonts w:cs="Lexend-Bold"/>
              <w:b/>
              <w:bCs/>
              <w:color w:val="000000"/>
              <w:kern w:val="0"/>
              <w:sz w:val="38"/>
              <w:szCs w:val="38"/>
            </w:rPr>
            <w:t>Attendance Policy-school level appendix</w:t>
          </w:r>
        </w:p>
        <w:p w14:paraId="002A5C1A" w14:textId="439F091E" w:rsidR="00522273" w:rsidRPr="00475857" w:rsidRDefault="00522273" w:rsidP="00475857">
          <w:pPr>
            <w:autoSpaceDE w:val="0"/>
            <w:autoSpaceDN w:val="0"/>
            <w:adjustRightInd w:val="0"/>
            <w:rPr>
              <w:rFonts w:cs="Lexend-Bold"/>
              <w:b/>
              <w:bCs/>
              <w:color w:val="000000"/>
              <w:kern w:val="0"/>
              <w:sz w:val="50"/>
              <w:szCs w:val="50"/>
            </w:rPr>
          </w:pPr>
          <w:r w:rsidRPr="00321DC3">
            <w:rPr>
              <w:rFonts w:cs="Lexend-Bold"/>
              <w:b/>
              <w:bCs/>
              <w:color w:val="000000"/>
              <w:kern w:val="0"/>
              <w:sz w:val="38"/>
              <w:szCs w:val="38"/>
            </w:rPr>
            <w:t xml:space="preserve">for </w:t>
          </w:r>
          <w:r w:rsidR="00CE0628">
            <w:rPr>
              <w:rFonts w:cs="Lexend-Bold"/>
              <w:b/>
              <w:bCs/>
              <w:color w:val="000000"/>
              <w:kern w:val="0"/>
              <w:sz w:val="38"/>
              <w:szCs w:val="38"/>
            </w:rPr>
            <w:t>Highampton Primary School</w:t>
          </w:r>
        </w:p>
      </w:tc>
      <w:tc>
        <w:tcPr>
          <w:tcW w:w="1501" w:type="dxa"/>
        </w:tcPr>
        <w:p w14:paraId="741C0D16" w14:textId="77777777" w:rsidR="00522273" w:rsidRDefault="00522273" w:rsidP="00475857">
          <w:pPr>
            <w:pStyle w:val="Header"/>
            <w:jc w:val="right"/>
          </w:pPr>
          <w:r>
            <w:rPr>
              <w:noProof/>
            </w:rPr>
            <w:drawing>
              <wp:inline distT="0" distB="0" distL="0" distR="0" wp14:anchorId="06BEA16E" wp14:editId="5A43AF6F">
                <wp:extent cx="781050" cy="535469"/>
                <wp:effectExtent l="0" t="0" r="0" b="0"/>
                <wp:docPr id="688891773" name="Picture 688891773" descr="A black background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13720" name="Picture 1" descr="A black background with colorful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626" cy="537921"/>
                        </a:xfrm>
                        <a:prstGeom prst="rect">
                          <a:avLst/>
                        </a:prstGeom>
                      </pic:spPr>
                    </pic:pic>
                  </a:graphicData>
                </a:graphic>
              </wp:inline>
            </w:drawing>
          </w:r>
        </w:p>
      </w:tc>
    </w:tr>
  </w:tbl>
  <w:p w14:paraId="6B85CAB6" w14:textId="77777777" w:rsidR="00522273" w:rsidRPr="00475857" w:rsidRDefault="0052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FFD"/>
    <w:multiLevelType w:val="hybridMultilevel"/>
    <w:tmpl w:val="C1B6E554"/>
    <w:lvl w:ilvl="0" w:tplc="AEA21F4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F1F6D"/>
    <w:multiLevelType w:val="multilevel"/>
    <w:tmpl w:val="8FC4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813264"/>
    <w:multiLevelType w:val="hybridMultilevel"/>
    <w:tmpl w:val="D53871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A6B3DEE"/>
    <w:multiLevelType w:val="hybridMultilevel"/>
    <w:tmpl w:val="27D0D1F8"/>
    <w:lvl w:ilvl="0" w:tplc="A91ADFBC">
      <w:start w:val="1"/>
      <w:numFmt w:val="decimal"/>
      <w:pStyle w:val="Heading1"/>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B6642F"/>
    <w:multiLevelType w:val="multilevel"/>
    <w:tmpl w:val="636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5382640">
    <w:abstractNumId w:val="0"/>
  </w:num>
  <w:num w:numId="2" w16cid:durableId="1386637955">
    <w:abstractNumId w:val="3"/>
  </w:num>
  <w:num w:numId="3" w16cid:durableId="456991472">
    <w:abstractNumId w:val="1"/>
  </w:num>
  <w:num w:numId="4" w16cid:durableId="2123113752">
    <w:abstractNumId w:val="4"/>
  </w:num>
  <w:num w:numId="5" w16cid:durableId="435489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A8"/>
    <w:rsid w:val="00013A43"/>
    <w:rsid w:val="000473EF"/>
    <w:rsid w:val="00051092"/>
    <w:rsid w:val="00057BC0"/>
    <w:rsid w:val="00065CF6"/>
    <w:rsid w:val="0009037F"/>
    <w:rsid w:val="000D547F"/>
    <w:rsid w:val="00103C7A"/>
    <w:rsid w:val="001225EB"/>
    <w:rsid w:val="001847A8"/>
    <w:rsid w:val="0018541B"/>
    <w:rsid w:val="001A7AFD"/>
    <w:rsid w:val="001C2F4B"/>
    <w:rsid w:val="00222183"/>
    <w:rsid w:val="002C2328"/>
    <w:rsid w:val="00321DC3"/>
    <w:rsid w:val="00355664"/>
    <w:rsid w:val="00372864"/>
    <w:rsid w:val="00404BB4"/>
    <w:rsid w:val="00407B11"/>
    <w:rsid w:val="0042082E"/>
    <w:rsid w:val="00475857"/>
    <w:rsid w:val="004A4696"/>
    <w:rsid w:val="004D4EFC"/>
    <w:rsid w:val="004E1925"/>
    <w:rsid w:val="00513815"/>
    <w:rsid w:val="00522273"/>
    <w:rsid w:val="005C4B95"/>
    <w:rsid w:val="005D1A7B"/>
    <w:rsid w:val="005E2B66"/>
    <w:rsid w:val="005E645F"/>
    <w:rsid w:val="005F76C8"/>
    <w:rsid w:val="00617A89"/>
    <w:rsid w:val="006348A8"/>
    <w:rsid w:val="006348DC"/>
    <w:rsid w:val="00691D37"/>
    <w:rsid w:val="007004F3"/>
    <w:rsid w:val="00725B48"/>
    <w:rsid w:val="00757C95"/>
    <w:rsid w:val="007609D7"/>
    <w:rsid w:val="00803A19"/>
    <w:rsid w:val="00832E03"/>
    <w:rsid w:val="00835AEB"/>
    <w:rsid w:val="008E1322"/>
    <w:rsid w:val="00901339"/>
    <w:rsid w:val="00927604"/>
    <w:rsid w:val="00953498"/>
    <w:rsid w:val="009924CC"/>
    <w:rsid w:val="009B4B3A"/>
    <w:rsid w:val="00A13CA9"/>
    <w:rsid w:val="00A41119"/>
    <w:rsid w:val="00A4667A"/>
    <w:rsid w:val="00A92D71"/>
    <w:rsid w:val="00A93454"/>
    <w:rsid w:val="00A936EE"/>
    <w:rsid w:val="00AB512D"/>
    <w:rsid w:val="00AF5754"/>
    <w:rsid w:val="00B348D2"/>
    <w:rsid w:val="00B36E2D"/>
    <w:rsid w:val="00B4611F"/>
    <w:rsid w:val="00BE071C"/>
    <w:rsid w:val="00BF1351"/>
    <w:rsid w:val="00C1403E"/>
    <w:rsid w:val="00C37949"/>
    <w:rsid w:val="00C9549D"/>
    <w:rsid w:val="00CA4D74"/>
    <w:rsid w:val="00CC618D"/>
    <w:rsid w:val="00CE0628"/>
    <w:rsid w:val="00D231D2"/>
    <w:rsid w:val="00D46F9A"/>
    <w:rsid w:val="00D502F7"/>
    <w:rsid w:val="00D51262"/>
    <w:rsid w:val="00D62C27"/>
    <w:rsid w:val="00D8428B"/>
    <w:rsid w:val="00D97DC2"/>
    <w:rsid w:val="00DA0E1E"/>
    <w:rsid w:val="00DB3842"/>
    <w:rsid w:val="00DC3B04"/>
    <w:rsid w:val="00DF0DEE"/>
    <w:rsid w:val="00E215DA"/>
    <w:rsid w:val="00E5489E"/>
    <w:rsid w:val="00E61CAB"/>
    <w:rsid w:val="00E82A74"/>
    <w:rsid w:val="00ED7B1C"/>
    <w:rsid w:val="00EE3232"/>
    <w:rsid w:val="00F81A9D"/>
    <w:rsid w:val="00F879AC"/>
    <w:rsid w:val="00FA5471"/>
    <w:rsid w:val="00FD583F"/>
    <w:rsid w:val="4163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B376"/>
  <w15:chartTrackingRefBased/>
  <w15:docId w15:val="{9E6AB184-797D-4171-BA3F-14A6533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57"/>
    <w:pPr>
      <w:spacing w:after="0" w:line="240" w:lineRule="auto"/>
    </w:pPr>
    <w:rPr>
      <w:rFonts w:ascii="Century Gothic" w:hAnsi="Century Gothic"/>
    </w:rPr>
  </w:style>
  <w:style w:type="paragraph" w:styleId="Heading1">
    <w:name w:val="heading 1"/>
    <w:basedOn w:val="Normal"/>
    <w:next w:val="Normal"/>
    <w:link w:val="Heading1Char"/>
    <w:autoRedefine/>
    <w:uiPriority w:val="9"/>
    <w:qFormat/>
    <w:rsid w:val="00475857"/>
    <w:pPr>
      <w:keepNext/>
      <w:keepLines/>
      <w:numPr>
        <w:numId w:val="2"/>
      </w:numPr>
      <w:spacing w:before="120" w:after="120"/>
      <w:ind w:left="567" w:hanging="567"/>
      <w:outlineLvl w:val="0"/>
    </w:pPr>
    <w:rPr>
      <w:rFonts w:eastAsiaTheme="majorEastAsia" w:cstheme="majorBidi"/>
      <w:b/>
      <w:color w:val="ECB000"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A8"/>
    <w:rPr>
      <w:color w:val="1E8691" w:themeColor="hyperlink"/>
      <w:u w:val="single"/>
    </w:rPr>
  </w:style>
  <w:style w:type="character" w:styleId="UnresolvedMention">
    <w:name w:val="Unresolved Mention"/>
    <w:basedOn w:val="DefaultParagraphFont"/>
    <w:uiPriority w:val="99"/>
    <w:semiHidden/>
    <w:unhideWhenUsed/>
    <w:rsid w:val="006348A8"/>
    <w:rPr>
      <w:color w:val="605E5C"/>
      <w:shd w:val="clear" w:color="auto" w:fill="E1DFDD"/>
    </w:rPr>
  </w:style>
  <w:style w:type="paragraph" w:styleId="ListParagraph">
    <w:name w:val="List Paragraph"/>
    <w:basedOn w:val="Normal"/>
    <w:uiPriority w:val="34"/>
    <w:qFormat/>
    <w:rsid w:val="004D4EFC"/>
    <w:pPr>
      <w:ind w:left="720"/>
      <w:contextualSpacing/>
    </w:pPr>
  </w:style>
  <w:style w:type="table" w:styleId="TableGrid">
    <w:name w:val="Table Grid"/>
    <w:basedOn w:val="TableNormal"/>
    <w:uiPriority w:val="39"/>
    <w:rsid w:val="00A4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57"/>
    <w:pPr>
      <w:tabs>
        <w:tab w:val="center" w:pos="4513"/>
        <w:tab w:val="right" w:pos="9026"/>
      </w:tabs>
    </w:pPr>
  </w:style>
  <w:style w:type="character" w:customStyle="1" w:styleId="HeaderChar">
    <w:name w:val="Header Char"/>
    <w:basedOn w:val="DefaultParagraphFont"/>
    <w:link w:val="Header"/>
    <w:uiPriority w:val="99"/>
    <w:rsid w:val="00475857"/>
  </w:style>
  <w:style w:type="paragraph" w:styleId="Footer">
    <w:name w:val="footer"/>
    <w:basedOn w:val="Normal"/>
    <w:link w:val="FooterChar"/>
    <w:uiPriority w:val="99"/>
    <w:unhideWhenUsed/>
    <w:rsid w:val="00475857"/>
    <w:pPr>
      <w:tabs>
        <w:tab w:val="center" w:pos="4513"/>
        <w:tab w:val="right" w:pos="9026"/>
      </w:tabs>
    </w:pPr>
  </w:style>
  <w:style w:type="character" w:customStyle="1" w:styleId="FooterChar">
    <w:name w:val="Footer Char"/>
    <w:basedOn w:val="DefaultParagraphFont"/>
    <w:link w:val="Footer"/>
    <w:uiPriority w:val="99"/>
    <w:rsid w:val="00475857"/>
  </w:style>
  <w:style w:type="character" w:customStyle="1" w:styleId="Heading1Char">
    <w:name w:val="Heading 1 Char"/>
    <w:basedOn w:val="DefaultParagraphFont"/>
    <w:link w:val="Heading1"/>
    <w:uiPriority w:val="9"/>
    <w:rsid w:val="00475857"/>
    <w:rPr>
      <w:rFonts w:ascii="Century Gothic" w:eastAsiaTheme="majorEastAsia" w:hAnsi="Century Gothic" w:cstheme="majorBidi"/>
      <w:b/>
      <w:color w:val="ECB000" w:themeColor="accent1"/>
      <w:sz w:val="32"/>
      <w:szCs w:val="32"/>
    </w:rPr>
  </w:style>
  <w:style w:type="paragraph" w:styleId="TOCHeading">
    <w:name w:val="TOC Heading"/>
    <w:basedOn w:val="Heading1"/>
    <w:next w:val="Normal"/>
    <w:uiPriority w:val="39"/>
    <w:unhideWhenUsed/>
    <w:qFormat/>
    <w:rsid w:val="00475857"/>
    <w:pPr>
      <w:outlineLvl w:val="9"/>
    </w:pPr>
    <w:rPr>
      <w:kern w:val="0"/>
      <w:lang w:val="en-US"/>
      <w14:ligatures w14:val="none"/>
    </w:rPr>
  </w:style>
  <w:style w:type="table" w:customStyle="1" w:styleId="TableGrid0">
    <w:name w:val="TableGrid"/>
    <w:rsid w:val="00757C95"/>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customStyle="1" w:styleId="paragraph">
    <w:name w:val="paragraph"/>
    <w:basedOn w:val="Normal"/>
    <w:rsid w:val="00617A89"/>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17A89"/>
  </w:style>
  <w:style w:type="character" w:customStyle="1" w:styleId="eop">
    <w:name w:val="eop"/>
    <w:basedOn w:val="DefaultParagraphFont"/>
    <w:rsid w:val="00617A89"/>
  </w:style>
  <w:style w:type="character" w:customStyle="1" w:styleId="tabchar">
    <w:name w:val="tabchar"/>
    <w:basedOn w:val="DefaultParagraphFont"/>
    <w:rsid w:val="00617A89"/>
  </w:style>
  <w:style w:type="character" w:customStyle="1" w:styleId="contentcontrolboundarysink">
    <w:name w:val="contentcontrolboundarysink"/>
    <w:basedOn w:val="DefaultParagraphFont"/>
    <w:rsid w:val="004E1925"/>
  </w:style>
  <w:style w:type="paragraph" w:styleId="TOC1">
    <w:name w:val="toc 1"/>
    <w:basedOn w:val="Normal"/>
    <w:next w:val="Normal"/>
    <w:autoRedefine/>
    <w:uiPriority w:val="39"/>
    <w:unhideWhenUsed/>
    <w:rsid w:val="00B461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214">
      <w:bodyDiv w:val="1"/>
      <w:marLeft w:val="0"/>
      <w:marRight w:val="0"/>
      <w:marTop w:val="0"/>
      <w:marBottom w:val="0"/>
      <w:divBdr>
        <w:top w:val="none" w:sz="0" w:space="0" w:color="auto"/>
        <w:left w:val="none" w:sz="0" w:space="0" w:color="auto"/>
        <w:bottom w:val="none" w:sz="0" w:space="0" w:color="auto"/>
        <w:right w:val="none" w:sz="0" w:space="0" w:color="auto"/>
      </w:divBdr>
      <w:divsChild>
        <w:div w:id="797842343">
          <w:marLeft w:val="0"/>
          <w:marRight w:val="0"/>
          <w:marTop w:val="0"/>
          <w:marBottom w:val="0"/>
          <w:divBdr>
            <w:top w:val="none" w:sz="0" w:space="0" w:color="auto"/>
            <w:left w:val="none" w:sz="0" w:space="0" w:color="auto"/>
            <w:bottom w:val="none" w:sz="0" w:space="0" w:color="auto"/>
            <w:right w:val="none" w:sz="0" w:space="0" w:color="auto"/>
          </w:divBdr>
        </w:div>
        <w:div w:id="1651472566">
          <w:marLeft w:val="0"/>
          <w:marRight w:val="0"/>
          <w:marTop w:val="0"/>
          <w:marBottom w:val="0"/>
          <w:divBdr>
            <w:top w:val="none" w:sz="0" w:space="0" w:color="auto"/>
            <w:left w:val="none" w:sz="0" w:space="0" w:color="auto"/>
            <w:bottom w:val="none" w:sz="0" w:space="0" w:color="auto"/>
            <w:right w:val="none" w:sz="0" w:space="0" w:color="auto"/>
          </w:divBdr>
        </w:div>
        <w:div w:id="337732721">
          <w:marLeft w:val="0"/>
          <w:marRight w:val="0"/>
          <w:marTop w:val="0"/>
          <w:marBottom w:val="0"/>
          <w:divBdr>
            <w:top w:val="none" w:sz="0" w:space="0" w:color="auto"/>
            <w:left w:val="none" w:sz="0" w:space="0" w:color="auto"/>
            <w:bottom w:val="none" w:sz="0" w:space="0" w:color="auto"/>
            <w:right w:val="none" w:sz="0" w:space="0" w:color="auto"/>
          </w:divBdr>
        </w:div>
        <w:div w:id="1768696851">
          <w:marLeft w:val="0"/>
          <w:marRight w:val="0"/>
          <w:marTop w:val="0"/>
          <w:marBottom w:val="0"/>
          <w:divBdr>
            <w:top w:val="none" w:sz="0" w:space="0" w:color="auto"/>
            <w:left w:val="none" w:sz="0" w:space="0" w:color="auto"/>
            <w:bottom w:val="none" w:sz="0" w:space="0" w:color="auto"/>
            <w:right w:val="none" w:sz="0" w:space="0" w:color="auto"/>
          </w:divBdr>
        </w:div>
        <w:div w:id="1922257336">
          <w:marLeft w:val="0"/>
          <w:marRight w:val="0"/>
          <w:marTop w:val="0"/>
          <w:marBottom w:val="0"/>
          <w:divBdr>
            <w:top w:val="none" w:sz="0" w:space="0" w:color="auto"/>
            <w:left w:val="none" w:sz="0" w:space="0" w:color="auto"/>
            <w:bottom w:val="none" w:sz="0" w:space="0" w:color="auto"/>
            <w:right w:val="none" w:sz="0" w:space="0" w:color="auto"/>
          </w:divBdr>
        </w:div>
        <w:div w:id="598371626">
          <w:marLeft w:val="0"/>
          <w:marRight w:val="0"/>
          <w:marTop w:val="0"/>
          <w:marBottom w:val="0"/>
          <w:divBdr>
            <w:top w:val="none" w:sz="0" w:space="0" w:color="auto"/>
            <w:left w:val="none" w:sz="0" w:space="0" w:color="auto"/>
            <w:bottom w:val="none" w:sz="0" w:space="0" w:color="auto"/>
            <w:right w:val="none" w:sz="0" w:space="0" w:color="auto"/>
          </w:divBdr>
        </w:div>
        <w:div w:id="472723991">
          <w:marLeft w:val="0"/>
          <w:marRight w:val="0"/>
          <w:marTop w:val="0"/>
          <w:marBottom w:val="0"/>
          <w:divBdr>
            <w:top w:val="none" w:sz="0" w:space="0" w:color="auto"/>
            <w:left w:val="none" w:sz="0" w:space="0" w:color="auto"/>
            <w:bottom w:val="none" w:sz="0" w:space="0" w:color="auto"/>
            <w:right w:val="none" w:sz="0" w:space="0" w:color="auto"/>
          </w:divBdr>
        </w:div>
        <w:div w:id="766773196">
          <w:marLeft w:val="0"/>
          <w:marRight w:val="0"/>
          <w:marTop w:val="0"/>
          <w:marBottom w:val="0"/>
          <w:divBdr>
            <w:top w:val="none" w:sz="0" w:space="0" w:color="auto"/>
            <w:left w:val="none" w:sz="0" w:space="0" w:color="auto"/>
            <w:bottom w:val="none" w:sz="0" w:space="0" w:color="auto"/>
            <w:right w:val="none" w:sz="0" w:space="0" w:color="auto"/>
          </w:divBdr>
        </w:div>
        <w:div w:id="411002026">
          <w:marLeft w:val="0"/>
          <w:marRight w:val="0"/>
          <w:marTop w:val="0"/>
          <w:marBottom w:val="0"/>
          <w:divBdr>
            <w:top w:val="none" w:sz="0" w:space="0" w:color="auto"/>
            <w:left w:val="none" w:sz="0" w:space="0" w:color="auto"/>
            <w:bottom w:val="none" w:sz="0" w:space="0" w:color="auto"/>
            <w:right w:val="none" w:sz="0" w:space="0" w:color="auto"/>
          </w:divBdr>
        </w:div>
        <w:div w:id="1906063063">
          <w:marLeft w:val="0"/>
          <w:marRight w:val="0"/>
          <w:marTop w:val="0"/>
          <w:marBottom w:val="0"/>
          <w:divBdr>
            <w:top w:val="none" w:sz="0" w:space="0" w:color="auto"/>
            <w:left w:val="none" w:sz="0" w:space="0" w:color="auto"/>
            <w:bottom w:val="none" w:sz="0" w:space="0" w:color="auto"/>
            <w:right w:val="none" w:sz="0" w:space="0" w:color="auto"/>
          </w:divBdr>
        </w:div>
        <w:div w:id="1734692159">
          <w:marLeft w:val="0"/>
          <w:marRight w:val="0"/>
          <w:marTop w:val="0"/>
          <w:marBottom w:val="0"/>
          <w:divBdr>
            <w:top w:val="none" w:sz="0" w:space="0" w:color="auto"/>
            <w:left w:val="none" w:sz="0" w:space="0" w:color="auto"/>
            <w:bottom w:val="none" w:sz="0" w:space="0" w:color="auto"/>
            <w:right w:val="none" w:sz="0" w:space="0" w:color="auto"/>
          </w:divBdr>
        </w:div>
        <w:div w:id="2058316449">
          <w:marLeft w:val="0"/>
          <w:marRight w:val="0"/>
          <w:marTop w:val="0"/>
          <w:marBottom w:val="0"/>
          <w:divBdr>
            <w:top w:val="none" w:sz="0" w:space="0" w:color="auto"/>
            <w:left w:val="none" w:sz="0" w:space="0" w:color="auto"/>
            <w:bottom w:val="none" w:sz="0" w:space="0" w:color="auto"/>
            <w:right w:val="none" w:sz="0" w:space="0" w:color="auto"/>
          </w:divBdr>
        </w:div>
        <w:div w:id="1380587227">
          <w:marLeft w:val="0"/>
          <w:marRight w:val="0"/>
          <w:marTop w:val="0"/>
          <w:marBottom w:val="0"/>
          <w:divBdr>
            <w:top w:val="none" w:sz="0" w:space="0" w:color="auto"/>
            <w:left w:val="none" w:sz="0" w:space="0" w:color="auto"/>
            <w:bottom w:val="none" w:sz="0" w:space="0" w:color="auto"/>
            <w:right w:val="none" w:sz="0" w:space="0" w:color="auto"/>
          </w:divBdr>
        </w:div>
        <w:div w:id="1733573694">
          <w:marLeft w:val="0"/>
          <w:marRight w:val="0"/>
          <w:marTop w:val="0"/>
          <w:marBottom w:val="0"/>
          <w:divBdr>
            <w:top w:val="none" w:sz="0" w:space="0" w:color="auto"/>
            <w:left w:val="none" w:sz="0" w:space="0" w:color="auto"/>
            <w:bottom w:val="none" w:sz="0" w:space="0" w:color="auto"/>
            <w:right w:val="none" w:sz="0" w:space="0" w:color="auto"/>
          </w:divBdr>
        </w:div>
        <w:div w:id="686105966">
          <w:marLeft w:val="0"/>
          <w:marRight w:val="0"/>
          <w:marTop w:val="0"/>
          <w:marBottom w:val="0"/>
          <w:divBdr>
            <w:top w:val="none" w:sz="0" w:space="0" w:color="auto"/>
            <w:left w:val="none" w:sz="0" w:space="0" w:color="auto"/>
            <w:bottom w:val="none" w:sz="0" w:space="0" w:color="auto"/>
            <w:right w:val="none" w:sz="0" w:space="0" w:color="auto"/>
          </w:divBdr>
        </w:div>
        <w:div w:id="173962669">
          <w:marLeft w:val="0"/>
          <w:marRight w:val="0"/>
          <w:marTop w:val="0"/>
          <w:marBottom w:val="0"/>
          <w:divBdr>
            <w:top w:val="none" w:sz="0" w:space="0" w:color="auto"/>
            <w:left w:val="none" w:sz="0" w:space="0" w:color="auto"/>
            <w:bottom w:val="none" w:sz="0" w:space="0" w:color="auto"/>
            <w:right w:val="none" w:sz="0" w:space="0" w:color="auto"/>
          </w:divBdr>
        </w:div>
        <w:div w:id="494538738">
          <w:marLeft w:val="0"/>
          <w:marRight w:val="0"/>
          <w:marTop w:val="0"/>
          <w:marBottom w:val="0"/>
          <w:divBdr>
            <w:top w:val="none" w:sz="0" w:space="0" w:color="auto"/>
            <w:left w:val="none" w:sz="0" w:space="0" w:color="auto"/>
            <w:bottom w:val="none" w:sz="0" w:space="0" w:color="auto"/>
            <w:right w:val="none" w:sz="0" w:space="0" w:color="auto"/>
          </w:divBdr>
        </w:div>
        <w:div w:id="1033581480">
          <w:marLeft w:val="0"/>
          <w:marRight w:val="0"/>
          <w:marTop w:val="0"/>
          <w:marBottom w:val="0"/>
          <w:divBdr>
            <w:top w:val="none" w:sz="0" w:space="0" w:color="auto"/>
            <w:left w:val="none" w:sz="0" w:space="0" w:color="auto"/>
            <w:bottom w:val="none" w:sz="0" w:space="0" w:color="auto"/>
            <w:right w:val="none" w:sz="0" w:space="0" w:color="auto"/>
          </w:divBdr>
        </w:div>
        <w:div w:id="1473208635">
          <w:marLeft w:val="0"/>
          <w:marRight w:val="0"/>
          <w:marTop w:val="0"/>
          <w:marBottom w:val="0"/>
          <w:divBdr>
            <w:top w:val="none" w:sz="0" w:space="0" w:color="auto"/>
            <w:left w:val="none" w:sz="0" w:space="0" w:color="auto"/>
            <w:bottom w:val="none" w:sz="0" w:space="0" w:color="auto"/>
            <w:right w:val="none" w:sz="0" w:space="0" w:color="auto"/>
          </w:divBdr>
        </w:div>
        <w:div w:id="735860069">
          <w:marLeft w:val="0"/>
          <w:marRight w:val="0"/>
          <w:marTop w:val="0"/>
          <w:marBottom w:val="0"/>
          <w:divBdr>
            <w:top w:val="none" w:sz="0" w:space="0" w:color="auto"/>
            <w:left w:val="none" w:sz="0" w:space="0" w:color="auto"/>
            <w:bottom w:val="none" w:sz="0" w:space="0" w:color="auto"/>
            <w:right w:val="none" w:sz="0" w:space="0" w:color="auto"/>
          </w:divBdr>
        </w:div>
        <w:div w:id="752505264">
          <w:marLeft w:val="0"/>
          <w:marRight w:val="0"/>
          <w:marTop w:val="0"/>
          <w:marBottom w:val="0"/>
          <w:divBdr>
            <w:top w:val="none" w:sz="0" w:space="0" w:color="auto"/>
            <w:left w:val="none" w:sz="0" w:space="0" w:color="auto"/>
            <w:bottom w:val="none" w:sz="0" w:space="0" w:color="auto"/>
            <w:right w:val="none" w:sz="0" w:space="0" w:color="auto"/>
          </w:divBdr>
        </w:div>
        <w:div w:id="1743331560">
          <w:marLeft w:val="0"/>
          <w:marRight w:val="0"/>
          <w:marTop w:val="0"/>
          <w:marBottom w:val="0"/>
          <w:divBdr>
            <w:top w:val="none" w:sz="0" w:space="0" w:color="auto"/>
            <w:left w:val="none" w:sz="0" w:space="0" w:color="auto"/>
            <w:bottom w:val="none" w:sz="0" w:space="0" w:color="auto"/>
            <w:right w:val="none" w:sz="0" w:space="0" w:color="auto"/>
          </w:divBdr>
        </w:div>
        <w:div w:id="1111129792">
          <w:marLeft w:val="0"/>
          <w:marRight w:val="0"/>
          <w:marTop w:val="0"/>
          <w:marBottom w:val="0"/>
          <w:divBdr>
            <w:top w:val="none" w:sz="0" w:space="0" w:color="auto"/>
            <w:left w:val="none" w:sz="0" w:space="0" w:color="auto"/>
            <w:bottom w:val="none" w:sz="0" w:space="0" w:color="auto"/>
            <w:right w:val="none" w:sz="0" w:space="0" w:color="auto"/>
          </w:divBdr>
          <w:divsChild>
            <w:div w:id="1455253683">
              <w:marLeft w:val="-75"/>
              <w:marRight w:val="0"/>
              <w:marTop w:val="30"/>
              <w:marBottom w:val="30"/>
              <w:divBdr>
                <w:top w:val="none" w:sz="0" w:space="0" w:color="auto"/>
                <w:left w:val="none" w:sz="0" w:space="0" w:color="auto"/>
                <w:bottom w:val="none" w:sz="0" w:space="0" w:color="auto"/>
                <w:right w:val="none" w:sz="0" w:space="0" w:color="auto"/>
              </w:divBdr>
              <w:divsChild>
                <w:div w:id="794906716">
                  <w:marLeft w:val="0"/>
                  <w:marRight w:val="0"/>
                  <w:marTop w:val="0"/>
                  <w:marBottom w:val="0"/>
                  <w:divBdr>
                    <w:top w:val="none" w:sz="0" w:space="0" w:color="auto"/>
                    <w:left w:val="none" w:sz="0" w:space="0" w:color="auto"/>
                    <w:bottom w:val="none" w:sz="0" w:space="0" w:color="auto"/>
                    <w:right w:val="none" w:sz="0" w:space="0" w:color="auto"/>
                  </w:divBdr>
                  <w:divsChild>
                    <w:div w:id="45880216">
                      <w:marLeft w:val="0"/>
                      <w:marRight w:val="0"/>
                      <w:marTop w:val="0"/>
                      <w:marBottom w:val="0"/>
                      <w:divBdr>
                        <w:top w:val="none" w:sz="0" w:space="0" w:color="auto"/>
                        <w:left w:val="none" w:sz="0" w:space="0" w:color="auto"/>
                        <w:bottom w:val="none" w:sz="0" w:space="0" w:color="auto"/>
                        <w:right w:val="none" w:sz="0" w:space="0" w:color="auto"/>
                      </w:divBdr>
                    </w:div>
                  </w:divsChild>
                </w:div>
                <w:div w:id="2141223175">
                  <w:marLeft w:val="0"/>
                  <w:marRight w:val="0"/>
                  <w:marTop w:val="0"/>
                  <w:marBottom w:val="0"/>
                  <w:divBdr>
                    <w:top w:val="none" w:sz="0" w:space="0" w:color="auto"/>
                    <w:left w:val="none" w:sz="0" w:space="0" w:color="auto"/>
                    <w:bottom w:val="none" w:sz="0" w:space="0" w:color="auto"/>
                    <w:right w:val="none" w:sz="0" w:space="0" w:color="auto"/>
                  </w:divBdr>
                  <w:divsChild>
                    <w:div w:id="2016300241">
                      <w:marLeft w:val="0"/>
                      <w:marRight w:val="0"/>
                      <w:marTop w:val="0"/>
                      <w:marBottom w:val="0"/>
                      <w:divBdr>
                        <w:top w:val="none" w:sz="0" w:space="0" w:color="auto"/>
                        <w:left w:val="none" w:sz="0" w:space="0" w:color="auto"/>
                        <w:bottom w:val="none" w:sz="0" w:space="0" w:color="auto"/>
                        <w:right w:val="none" w:sz="0" w:space="0" w:color="auto"/>
                      </w:divBdr>
                    </w:div>
                  </w:divsChild>
                </w:div>
                <w:div w:id="2063870127">
                  <w:marLeft w:val="0"/>
                  <w:marRight w:val="0"/>
                  <w:marTop w:val="0"/>
                  <w:marBottom w:val="0"/>
                  <w:divBdr>
                    <w:top w:val="none" w:sz="0" w:space="0" w:color="auto"/>
                    <w:left w:val="none" w:sz="0" w:space="0" w:color="auto"/>
                    <w:bottom w:val="none" w:sz="0" w:space="0" w:color="auto"/>
                    <w:right w:val="none" w:sz="0" w:space="0" w:color="auto"/>
                  </w:divBdr>
                  <w:divsChild>
                    <w:div w:id="948124496">
                      <w:marLeft w:val="0"/>
                      <w:marRight w:val="0"/>
                      <w:marTop w:val="0"/>
                      <w:marBottom w:val="0"/>
                      <w:divBdr>
                        <w:top w:val="none" w:sz="0" w:space="0" w:color="auto"/>
                        <w:left w:val="none" w:sz="0" w:space="0" w:color="auto"/>
                        <w:bottom w:val="none" w:sz="0" w:space="0" w:color="auto"/>
                        <w:right w:val="none" w:sz="0" w:space="0" w:color="auto"/>
                      </w:divBdr>
                    </w:div>
                  </w:divsChild>
                </w:div>
                <w:div w:id="2051034145">
                  <w:marLeft w:val="0"/>
                  <w:marRight w:val="0"/>
                  <w:marTop w:val="0"/>
                  <w:marBottom w:val="0"/>
                  <w:divBdr>
                    <w:top w:val="none" w:sz="0" w:space="0" w:color="auto"/>
                    <w:left w:val="none" w:sz="0" w:space="0" w:color="auto"/>
                    <w:bottom w:val="none" w:sz="0" w:space="0" w:color="auto"/>
                    <w:right w:val="none" w:sz="0" w:space="0" w:color="auto"/>
                  </w:divBdr>
                  <w:divsChild>
                    <w:div w:id="1253391154">
                      <w:marLeft w:val="0"/>
                      <w:marRight w:val="0"/>
                      <w:marTop w:val="0"/>
                      <w:marBottom w:val="0"/>
                      <w:divBdr>
                        <w:top w:val="none" w:sz="0" w:space="0" w:color="auto"/>
                        <w:left w:val="none" w:sz="0" w:space="0" w:color="auto"/>
                        <w:bottom w:val="none" w:sz="0" w:space="0" w:color="auto"/>
                        <w:right w:val="none" w:sz="0" w:space="0" w:color="auto"/>
                      </w:divBdr>
                    </w:div>
                  </w:divsChild>
                </w:div>
                <w:div w:id="716972354">
                  <w:marLeft w:val="0"/>
                  <w:marRight w:val="0"/>
                  <w:marTop w:val="0"/>
                  <w:marBottom w:val="0"/>
                  <w:divBdr>
                    <w:top w:val="none" w:sz="0" w:space="0" w:color="auto"/>
                    <w:left w:val="none" w:sz="0" w:space="0" w:color="auto"/>
                    <w:bottom w:val="none" w:sz="0" w:space="0" w:color="auto"/>
                    <w:right w:val="none" w:sz="0" w:space="0" w:color="auto"/>
                  </w:divBdr>
                  <w:divsChild>
                    <w:div w:id="569121405">
                      <w:marLeft w:val="0"/>
                      <w:marRight w:val="0"/>
                      <w:marTop w:val="0"/>
                      <w:marBottom w:val="0"/>
                      <w:divBdr>
                        <w:top w:val="none" w:sz="0" w:space="0" w:color="auto"/>
                        <w:left w:val="none" w:sz="0" w:space="0" w:color="auto"/>
                        <w:bottom w:val="none" w:sz="0" w:space="0" w:color="auto"/>
                        <w:right w:val="none" w:sz="0" w:space="0" w:color="auto"/>
                      </w:divBdr>
                    </w:div>
                  </w:divsChild>
                </w:div>
                <w:div w:id="2111926694">
                  <w:marLeft w:val="0"/>
                  <w:marRight w:val="0"/>
                  <w:marTop w:val="0"/>
                  <w:marBottom w:val="0"/>
                  <w:divBdr>
                    <w:top w:val="none" w:sz="0" w:space="0" w:color="auto"/>
                    <w:left w:val="none" w:sz="0" w:space="0" w:color="auto"/>
                    <w:bottom w:val="none" w:sz="0" w:space="0" w:color="auto"/>
                    <w:right w:val="none" w:sz="0" w:space="0" w:color="auto"/>
                  </w:divBdr>
                  <w:divsChild>
                    <w:div w:id="1830751426">
                      <w:marLeft w:val="0"/>
                      <w:marRight w:val="0"/>
                      <w:marTop w:val="0"/>
                      <w:marBottom w:val="0"/>
                      <w:divBdr>
                        <w:top w:val="none" w:sz="0" w:space="0" w:color="auto"/>
                        <w:left w:val="none" w:sz="0" w:space="0" w:color="auto"/>
                        <w:bottom w:val="none" w:sz="0" w:space="0" w:color="auto"/>
                        <w:right w:val="none" w:sz="0" w:space="0" w:color="auto"/>
                      </w:divBdr>
                    </w:div>
                  </w:divsChild>
                </w:div>
                <w:div w:id="1332563911">
                  <w:marLeft w:val="0"/>
                  <w:marRight w:val="0"/>
                  <w:marTop w:val="0"/>
                  <w:marBottom w:val="0"/>
                  <w:divBdr>
                    <w:top w:val="none" w:sz="0" w:space="0" w:color="auto"/>
                    <w:left w:val="none" w:sz="0" w:space="0" w:color="auto"/>
                    <w:bottom w:val="none" w:sz="0" w:space="0" w:color="auto"/>
                    <w:right w:val="none" w:sz="0" w:space="0" w:color="auto"/>
                  </w:divBdr>
                  <w:divsChild>
                    <w:div w:id="531263838">
                      <w:marLeft w:val="0"/>
                      <w:marRight w:val="0"/>
                      <w:marTop w:val="0"/>
                      <w:marBottom w:val="0"/>
                      <w:divBdr>
                        <w:top w:val="none" w:sz="0" w:space="0" w:color="auto"/>
                        <w:left w:val="none" w:sz="0" w:space="0" w:color="auto"/>
                        <w:bottom w:val="none" w:sz="0" w:space="0" w:color="auto"/>
                        <w:right w:val="none" w:sz="0" w:space="0" w:color="auto"/>
                      </w:divBdr>
                    </w:div>
                  </w:divsChild>
                </w:div>
                <w:div w:id="1767261944">
                  <w:marLeft w:val="0"/>
                  <w:marRight w:val="0"/>
                  <w:marTop w:val="0"/>
                  <w:marBottom w:val="0"/>
                  <w:divBdr>
                    <w:top w:val="none" w:sz="0" w:space="0" w:color="auto"/>
                    <w:left w:val="none" w:sz="0" w:space="0" w:color="auto"/>
                    <w:bottom w:val="none" w:sz="0" w:space="0" w:color="auto"/>
                    <w:right w:val="none" w:sz="0" w:space="0" w:color="auto"/>
                  </w:divBdr>
                  <w:divsChild>
                    <w:div w:id="615794932">
                      <w:marLeft w:val="0"/>
                      <w:marRight w:val="0"/>
                      <w:marTop w:val="0"/>
                      <w:marBottom w:val="0"/>
                      <w:divBdr>
                        <w:top w:val="none" w:sz="0" w:space="0" w:color="auto"/>
                        <w:left w:val="none" w:sz="0" w:space="0" w:color="auto"/>
                        <w:bottom w:val="none" w:sz="0" w:space="0" w:color="auto"/>
                        <w:right w:val="none" w:sz="0" w:space="0" w:color="auto"/>
                      </w:divBdr>
                    </w:div>
                  </w:divsChild>
                </w:div>
                <w:div w:id="1536885702">
                  <w:marLeft w:val="0"/>
                  <w:marRight w:val="0"/>
                  <w:marTop w:val="0"/>
                  <w:marBottom w:val="0"/>
                  <w:divBdr>
                    <w:top w:val="none" w:sz="0" w:space="0" w:color="auto"/>
                    <w:left w:val="none" w:sz="0" w:space="0" w:color="auto"/>
                    <w:bottom w:val="none" w:sz="0" w:space="0" w:color="auto"/>
                    <w:right w:val="none" w:sz="0" w:space="0" w:color="auto"/>
                  </w:divBdr>
                  <w:divsChild>
                    <w:div w:id="628097874">
                      <w:marLeft w:val="0"/>
                      <w:marRight w:val="0"/>
                      <w:marTop w:val="0"/>
                      <w:marBottom w:val="0"/>
                      <w:divBdr>
                        <w:top w:val="none" w:sz="0" w:space="0" w:color="auto"/>
                        <w:left w:val="none" w:sz="0" w:space="0" w:color="auto"/>
                        <w:bottom w:val="none" w:sz="0" w:space="0" w:color="auto"/>
                        <w:right w:val="none" w:sz="0" w:space="0" w:color="auto"/>
                      </w:divBdr>
                    </w:div>
                  </w:divsChild>
                </w:div>
                <w:div w:id="340472560">
                  <w:marLeft w:val="0"/>
                  <w:marRight w:val="0"/>
                  <w:marTop w:val="0"/>
                  <w:marBottom w:val="0"/>
                  <w:divBdr>
                    <w:top w:val="none" w:sz="0" w:space="0" w:color="auto"/>
                    <w:left w:val="none" w:sz="0" w:space="0" w:color="auto"/>
                    <w:bottom w:val="none" w:sz="0" w:space="0" w:color="auto"/>
                    <w:right w:val="none" w:sz="0" w:space="0" w:color="auto"/>
                  </w:divBdr>
                  <w:divsChild>
                    <w:div w:id="1568880214">
                      <w:marLeft w:val="0"/>
                      <w:marRight w:val="0"/>
                      <w:marTop w:val="0"/>
                      <w:marBottom w:val="0"/>
                      <w:divBdr>
                        <w:top w:val="none" w:sz="0" w:space="0" w:color="auto"/>
                        <w:left w:val="none" w:sz="0" w:space="0" w:color="auto"/>
                        <w:bottom w:val="none" w:sz="0" w:space="0" w:color="auto"/>
                        <w:right w:val="none" w:sz="0" w:space="0" w:color="auto"/>
                      </w:divBdr>
                    </w:div>
                  </w:divsChild>
                </w:div>
                <w:div w:id="1695763763">
                  <w:marLeft w:val="0"/>
                  <w:marRight w:val="0"/>
                  <w:marTop w:val="0"/>
                  <w:marBottom w:val="0"/>
                  <w:divBdr>
                    <w:top w:val="none" w:sz="0" w:space="0" w:color="auto"/>
                    <w:left w:val="none" w:sz="0" w:space="0" w:color="auto"/>
                    <w:bottom w:val="none" w:sz="0" w:space="0" w:color="auto"/>
                    <w:right w:val="none" w:sz="0" w:space="0" w:color="auto"/>
                  </w:divBdr>
                  <w:divsChild>
                    <w:div w:id="645545657">
                      <w:marLeft w:val="0"/>
                      <w:marRight w:val="0"/>
                      <w:marTop w:val="0"/>
                      <w:marBottom w:val="0"/>
                      <w:divBdr>
                        <w:top w:val="none" w:sz="0" w:space="0" w:color="auto"/>
                        <w:left w:val="none" w:sz="0" w:space="0" w:color="auto"/>
                        <w:bottom w:val="none" w:sz="0" w:space="0" w:color="auto"/>
                        <w:right w:val="none" w:sz="0" w:space="0" w:color="auto"/>
                      </w:divBdr>
                    </w:div>
                  </w:divsChild>
                </w:div>
                <w:div w:id="688525691">
                  <w:marLeft w:val="0"/>
                  <w:marRight w:val="0"/>
                  <w:marTop w:val="0"/>
                  <w:marBottom w:val="0"/>
                  <w:divBdr>
                    <w:top w:val="none" w:sz="0" w:space="0" w:color="auto"/>
                    <w:left w:val="none" w:sz="0" w:space="0" w:color="auto"/>
                    <w:bottom w:val="none" w:sz="0" w:space="0" w:color="auto"/>
                    <w:right w:val="none" w:sz="0" w:space="0" w:color="auto"/>
                  </w:divBdr>
                  <w:divsChild>
                    <w:div w:id="962806686">
                      <w:marLeft w:val="0"/>
                      <w:marRight w:val="0"/>
                      <w:marTop w:val="0"/>
                      <w:marBottom w:val="0"/>
                      <w:divBdr>
                        <w:top w:val="none" w:sz="0" w:space="0" w:color="auto"/>
                        <w:left w:val="none" w:sz="0" w:space="0" w:color="auto"/>
                        <w:bottom w:val="none" w:sz="0" w:space="0" w:color="auto"/>
                        <w:right w:val="none" w:sz="0" w:space="0" w:color="auto"/>
                      </w:divBdr>
                    </w:div>
                  </w:divsChild>
                </w:div>
                <w:div w:id="460004646">
                  <w:marLeft w:val="0"/>
                  <w:marRight w:val="0"/>
                  <w:marTop w:val="0"/>
                  <w:marBottom w:val="0"/>
                  <w:divBdr>
                    <w:top w:val="none" w:sz="0" w:space="0" w:color="auto"/>
                    <w:left w:val="none" w:sz="0" w:space="0" w:color="auto"/>
                    <w:bottom w:val="none" w:sz="0" w:space="0" w:color="auto"/>
                    <w:right w:val="none" w:sz="0" w:space="0" w:color="auto"/>
                  </w:divBdr>
                  <w:divsChild>
                    <w:div w:id="592470377">
                      <w:marLeft w:val="0"/>
                      <w:marRight w:val="0"/>
                      <w:marTop w:val="0"/>
                      <w:marBottom w:val="0"/>
                      <w:divBdr>
                        <w:top w:val="none" w:sz="0" w:space="0" w:color="auto"/>
                        <w:left w:val="none" w:sz="0" w:space="0" w:color="auto"/>
                        <w:bottom w:val="none" w:sz="0" w:space="0" w:color="auto"/>
                        <w:right w:val="none" w:sz="0" w:space="0" w:color="auto"/>
                      </w:divBdr>
                    </w:div>
                  </w:divsChild>
                </w:div>
                <w:div w:id="1240024200">
                  <w:marLeft w:val="0"/>
                  <w:marRight w:val="0"/>
                  <w:marTop w:val="0"/>
                  <w:marBottom w:val="0"/>
                  <w:divBdr>
                    <w:top w:val="none" w:sz="0" w:space="0" w:color="auto"/>
                    <w:left w:val="none" w:sz="0" w:space="0" w:color="auto"/>
                    <w:bottom w:val="none" w:sz="0" w:space="0" w:color="auto"/>
                    <w:right w:val="none" w:sz="0" w:space="0" w:color="auto"/>
                  </w:divBdr>
                  <w:divsChild>
                    <w:div w:id="1342391339">
                      <w:marLeft w:val="0"/>
                      <w:marRight w:val="0"/>
                      <w:marTop w:val="0"/>
                      <w:marBottom w:val="0"/>
                      <w:divBdr>
                        <w:top w:val="none" w:sz="0" w:space="0" w:color="auto"/>
                        <w:left w:val="none" w:sz="0" w:space="0" w:color="auto"/>
                        <w:bottom w:val="none" w:sz="0" w:space="0" w:color="auto"/>
                        <w:right w:val="none" w:sz="0" w:space="0" w:color="auto"/>
                      </w:divBdr>
                    </w:div>
                  </w:divsChild>
                </w:div>
                <w:div w:id="1881816146">
                  <w:marLeft w:val="0"/>
                  <w:marRight w:val="0"/>
                  <w:marTop w:val="0"/>
                  <w:marBottom w:val="0"/>
                  <w:divBdr>
                    <w:top w:val="none" w:sz="0" w:space="0" w:color="auto"/>
                    <w:left w:val="none" w:sz="0" w:space="0" w:color="auto"/>
                    <w:bottom w:val="none" w:sz="0" w:space="0" w:color="auto"/>
                    <w:right w:val="none" w:sz="0" w:space="0" w:color="auto"/>
                  </w:divBdr>
                  <w:divsChild>
                    <w:div w:id="833453811">
                      <w:marLeft w:val="0"/>
                      <w:marRight w:val="0"/>
                      <w:marTop w:val="0"/>
                      <w:marBottom w:val="0"/>
                      <w:divBdr>
                        <w:top w:val="none" w:sz="0" w:space="0" w:color="auto"/>
                        <w:left w:val="none" w:sz="0" w:space="0" w:color="auto"/>
                        <w:bottom w:val="none" w:sz="0" w:space="0" w:color="auto"/>
                        <w:right w:val="none" w:sz="0" w:space="0" w:color="auto"/>
                      </w:divBdr>
                    </w:div>
                  </w:divsChild>
                </w:div>
                <w:div w:id="646013469">
                  <w:marLeft w:val="0"/>
                  <w:marRight w:val="0"/>
                  <w:marTop w:val="0"/>
                  <w:marBottom w:val="0"/>
                  <w:divBdr>
                    <w:top w:val="none" w:sz="0" w:space="0" w:color="auto"/>
                    <w:left w:val="none" w:sz="0" w:space="0" w:color="auto"/>
                    <w:bottom w:val="none" w:sz="0" w:space="0" w:color="auto"/>
                    <w:right w:val="none" w:sz="0" w:space="0" w:color="auto"/>
                  </w:divBdr>
                  <w:divsChild>
                    <w:div w:id="991324392">
                      <w:marLeft w:val="0"/>
                      <w:marRight w:val="0"/>
                      <w:marTop w:val="0"/>
                      <w:marBottom w:val="0"/>
                      <w:divBdr>
                        <w:top w:val="none" w:sz="0" w:space="0" w:color="auto"/>
                        <w:left w:val="none" w:sz="0" w:space="0" w:color="auto"/>
                        <w:bottom w:val="none" w:sz="0" w:space="0" w:color="auto"/>
                        <w:right w:val="none" w:sz="0" w:space="0" w:color="auto"/>
                      </w:divBdr>
                    </w:div>
                  </w:divsChild>
                </w:div>
                <w:div w:id="1951664610">
                  <w:marLeft w:val="0"/>
                  <w:marRight w:val="0"/>
                  <w:marTop w:val="0"/>
                  <w:marBottom w:val="0"/>
                  <w:divBdr>
                    <w:top w:val="none" w:sz="0" w:space="0" w:color="auto"/>
                    <w:left w:val="none" w:sz="0" w:space="0" w:color="auto"/>
                    <w:bottom w:val="none" w:sz="0" w:space="0" w:color="auto"/>
                    <w:right w:val="none" w:sz="0" w:space="0" w:color="auto"/>
                  </w:divBdr>
                  <w:divsChild>
                    <w:div w:id="321393001">
                      <w:marLeft w:val="0"/>
                      <w:marRight w:val="0"/>
                      <w:marTop w:val="0"/>
                      <w:marBottom w:val="0"/>
                      <w:divBdr>
                        <w:top w:val="none" w:sz="0" w:space="0" w:color="auto"/>
                        <w:left w:val="none" w:sz="0" w:space="0" w:color="auto"/>
                        <w:bottom w:val="none" w:sz="0" w:space="0" w:color="auto"/>
                        <w:right w:val="none" w:sz="0" w:space="0" w:color="auto"/>
                      </w:divBdr>
                    </w:div>
                  </w:divsChild>
                </w:div>
                <w:div w:id="665518929">
                  <w:marLeft w:val="0"/>
                  <w:marRight w:val="0"/>
                  <w:marTop w:val="0"/>
                  <w:marBottom w:val="0"/>
                  <w:divBdr>
                    <w:top w:val="none" w:sz="0" w:space="0" w:color="auto"/>
                    <w:left w:val="none" w:sz="0" w:space="0" w:color="auto"/>
                    <w:bottom w:val="none" w:sz="0" w:space="0" w:color="auto"/>
                    <w:right w:val="none" w:sz="0" w:space="0" w:color="auto"/>
                  </w:divBdr>
                  <w:divsChild>
                    <w:div w:id="1044059252">
                      <w:marLeft w:val="0"/>
                      <w:marRight w:val="0"/>
                      <w:marTop w:val="0"/>
                      <w:marBottom w:val="0"/>
                      <w:divBdr>
                        <w:top w:val="none" w:sz="0" w:space="0" w:color="auto"/>
                        <w:left w:val="none" w:sz="0" w:space="0" w:color="auto"/>
                        <w:bottom w:val="none" w:sz="0" w:space="0" w:color="auto"/>
                        <w:right w:val="none" w:sz="0" w:space="0" w:color="auto"/>
                      </w:divBdr>
                    </w:div>
                  </w:divsChild>
                </w:div>
                <w:div w:id="1283805771">
                  <w:marLeft w:val="0"/>
                  <w:marRight w:val="0"/>
                  <w:marTop w:val="0"/>
                  <w:marBottom w:val="0"/>
                  <w:divBdr>
                    <w:top w:val="none" w:sz="0" w:space="0" w:color="auto"/>
                    <w:left w:val="none" w:sz="0" w:space="0" w:color="auto"/>
                    <w:bottom w:val="none" w:sz="0" w:space="0" w:color="auto"/>
                    <w:right w:val="none" w:sz="0" w:space="0" w:color="auto"/>
                  </w:divBdr>
                  <w:divsChild>
                    <w:div w:id="922420379">
                      <w:marLeft w:val="0"/>
                      <w:marRight w:val="0"/>
                      <w:marTop w:val="0"/>
                      <w:marBottom w:val="0"/>
                      <w:divBdr>
                        <w:top w:val="none" w:sz="0" w:space="0" w:color="auto"/>
                        <w:left w:val="none" w:sz="0" w:space="0" w:color="auto"/>
                        <w:bottom w:val="none" w:sz="0" w:space="0" w:color="auto"/>
                        <w:right w:val="none" w:sz="0" w:space="0" w:color="auto"/>
                      </w:divBdr>
                    </w:div>
                    <w:div w:id="826632735">
                      <w:marLeft w:val="0"/>
                      <w:marRight w:val="0"/>
                      <w:marTop w:val="0"/>
                      <w:marBottom w:val="0"/>
                      <w:divBdr>
                        <w:top w:val="none" w:sz="0" w:space="0" w:color="auto"/>
                        <w:left w:val="none" w:sz="0" w:space="0" w:color="auto"/>
                        <w:bottom w:val="none" w:sz="0" w:space="0" w:color="auto"/>
                        <w:right w:val="none" w:sz="0" w:space="0" w:color="auto"/>
                      </w:divBdr>
                    </w:div>
                  </w:divsChild>
                </w:div>
                <w:div w:id="1075710107">
                  <w:marLeft w:val="0"/>
                  <w:marRight w:val="0"/>
                  <w:marTop w:val="0"/>
                  <w:marBottom w:val="0"/>
                  <w:divBdr>
                    <w:top w:val="none" w:sz="0" w:space="0" w:color="auto"/>
                    <w:left w:val="none" w:sz="0" w:space="0" w:color="auto"/>
                    <w:bottom w:val="none" w:sz="0" w:space="0" w:color="auto"/>
                    <w:right w:val="none" w:sz="0" w:space="0" w:color="auto"/>
                  </w:divBdr>
                  <w:divsChild>
                    <w:div w:id="376470917">
                      <w:marLeft w:val="0"/>
                      <w:marRight w:val="0"/>
                      <w:marTop w:val="0"/>
                      <w:marBottom w:val="0"/>
                      <w:divBdr>
                        <w:top w:val="none" w:sz="0" w:space="0" w:color="auto"/>
                        <w:left w:val="none" w:sz="0" w:space="0" w:color="auto"/>
                        <w:bottom w:val="none" w:sz="0" w:space="0" w:color="auto"/>
                        <w:right w:val="none" w:sz="0" w:space="0" w:color="auto"/>
                      </w:divBdr>
                    </w:div>
                    <w:div w:id="2752941">
                      <w:marLeft w:val="0"/>
                      <w:marRight w:val="0"/>
                      <w:marTop w:val="0"/>
                      <w:marBottom w:val="0"/>
                      <w:divBdr>
                        <w:top w:val="none" w:sz="0" w:space="0" w:color="auto"/>
                        <w:left w:val="none" w:sz="0" w:space="0" w:color="auto"/>
                        <w:bottom w:val="none" w:sz="0" w:space="0" w:color="auto"/>
                        <w:right w:val="none" w:sz="0" w:space="0" w:color="auto"/>
                      </w:divBdr>
                    </w:div>
                    <w:div w:id="1558738794">
                      <w:marLeft w:val="0"/>
                      <w:marRight w:val="0"/>
                      <w:marTop w:val="0"/>
                      <w:marBottom w:val="0"/>
                      <w:divBdr>
                        <w:top w:val="none" w:sz="0" w:space="0" w:color="auto"/>
                        <w:left w:val="none" w:sz="0" w:space="0" w:color="auto"/>
                        <w:bottom w:val="none" w:sz="0" w:space="0" w:color="auto"/>
                        <w:right w:val="none" w:sz="0" w:space="0" w:color="auto"/>
                      </w:divBdr>
                    </w:div>
                  </w:divsChild>
                </w:div>
                <w:div w:id="1405569718">
                  <w:marLeft w:val="0"/>
                  <w:marRight w:val="0"/>
                  <w:marTop w:val="0"/>
                  <w:marBottom w:val="0"/>
                  <w:divBdr>
                    <w:top w:val="none" w:sz="0" w:space="0" w:color="auto"/>
                    <w:left w:val="none" w:sz="0" w:space="0" w:color="auto"/>
                    <w:bottom w:val="none" w:sz="0" w:space="0" w:color="auto"/>
                    <w:right w:val="none" w:sz="0" w:space="0" w:color="auto"/>
                  </w:divBdr>
                  <w:divsChild>
                    <w:div w:id="683939196">
                      <w:marLeft w:val="0"/>
                      <w:marRight w:val="0"/>
                      <w:marTop w:val="0"/>
                      <w:marBottom w:val="0"/>
                      <w:divBdr>
                        <w:top w:val="none" w:sz="0" w:space="0" w:color="auto"/>
                        <w:left w:val="none" w:sz="0" w:space="0" w:color="auto"/>
                        <w:bottom w:val="none" w:sz="0" w:space="0" w:color="auto"/>
                        <w:right w:val="none" w:sz="0" w:space="0" w:color="auto"/>
                      </w:divBdr>
                    </w:div>
                  </w:divsChild>
                </w:div>
                <w:div w:id="2016688898">
                  <w:marLeft w:val="0"/>
                  <w:marRight w:val="0"/>
                  <w:marTop w:val="0"/>
                  <w:marBottom w:val="0"/>
                  <w:divBdr>
                    <w:top w:val="none" w:sz="0" w:space="0" w:color="auto"/>
                    <w:left w:val="none" w:sz="0" w:space="0" w:color="auto"/>
                    <w:bottom w:val="none" w:sz="0" w:space="0" w:color="auto"/>
                    <w:right w:val="none" w:sz="0" w:space="0" w:color="auto"/>
                  </w:divBdr>
                  <w:divsChild>
                    <w:div w:id="971793041">
                      <w:marLeft w:val="0"/>
                      <w:marRight w:val="0"/>
                      <w:marTop w:val="0"/>
                      <w:marBottom w:val="0"/>
                      <w:divBdr>
                        <w:top w:val="none" w:sz="0" w:space="0" w:color="auto"/>
                        <w:left w:val="none" w:sz="0" w:space="0" w:color="auto"/>
                        <w:bottom w:val="none" w:sz="0" w:space="0" w:color="auto"/>
                        <w:right w:val="none" w:sz="0" w:space="0" w:color="auto"/>
                      </w:divBdr>
                    </w:div>
                    <w:div w:id="19027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4894">
          <w:marLeft w:val="0"/>
          <w:marRight w:val="0"/>
          <w:marTop w:val="0"/>
          <w:marBottom w:val="0"/>
          <w:divBdr>
            <w:top w:val="none" w:sz="0" w:space="0" w:color="auto"/>
            <w:left w:val="none" w:sz="0" w:space="0" w:color="auto"/>
            <w:bottom w:val="none" w:sz="0" w:space="0" w:color="auto"/>
            <w:right w:val="none" w:sz="0" w:space="0" w:color="auto"/>
          </w:divBdr>
        </w:div>
        <w:div w:id="1509831013">
          <w:marLeft w:val="0"/>
          <w:marRight w:val="0"/>
          <w:marTop w:val="0"/>
          <w:marBottom w:val="0"/>
          <w:divBdr>
            <w:top w:val="none" w:sz="0" w:space="0" w:color="auto"/>
            <w:left w:val="none" w:sz="0" w:space="0" w:color="auto"/>
            <w:bottom w:val="none" w:sz="0" w:space="0" w:color="auto"/>
            <w:right w:val="none" w:sz="0" w:space="0" w:color="auto"/>
          </w:divBdr>
        </w:div>
      </w:divsChild>
    </w:div>
    <w:div w:id="85537568">
      <w:bodyDiv w:val="1"/>
      <w:marLeft w:val="0"/>
      <w:marRight w:val="0"/>
      <w:marTop w:val="0"/>
      <w:marBottom w:val="0"/>
      <w:divBdr>
        <w:top w:val="none" w:sz="0" w:space="0" w:color="auto"/>
        <w:left w:val="none" w:sz="0" w:space="0" w:color="auto"/>
        <w:bottom w:val="none" w:sz="0" w:space="0" w:color="auto"/>
        <w:right w:val="none" w:sz="0" w:space="0" w:color="auto"/>
      </w:divBdr>
      <w:divsChild>
        <w:div w:id="326591577">
          <w:marLeft w:val="0"/>
          <w:marRight w:val="0"/>
          <w:marTop w:val="0"/>
          <w:marBottom w:val="0"/>
          <w:divBdr>
            <w:top w:val="none" w:sz="0" w:space="0" w:color="auto"/>
            <w:left w:val="none" w:sz="0" w:space="0" w:color="auto"/>
            <w:bottom w:val="none" w:sz="0" w:space="0" w:color="auto"/>
            <w:right w:val="none" w:sz="0" w:space="0" w:color="auto"/>
          </w:divBdr>
        </w:div>
        <w:div w:id="1402019603">
          <w:marLeft w:val="0"/>
          <w:marRight w:val="0"/>
          <w:marTop w:val="0"/>
          <w:marBottom w:val="0"/>
          <w:divBdr>
            <w:top w:val="none" w:sz="0" w:space="0" w:color="auto"/>
            <w:left w:val="none" w:sz="0" w:space="0" w:color="auto"/>
            <w:bottom w:val="none" w:sz="0" w:space="0" w:color="auto"/>
            <w:right w:val="none" w:sz="0" w:space="0" w:color="auto"/>
          </w:divBdr>
        </w:div>
        <w:div w:id="586351665">
          <w:marLeft w:val="0"/>
          <w:marRight w:val="0"/>
          <w:marTop w:val="0"/>
          <w:marBottom w:val="0"/>
          <w:divBdr>
            <w:top w:val="none" w:sz="0" w:space="0" w:color="auto"/>
            <w:left w:val="none" w:sz="0" w:space="0" w:color="auto"/>
            <w:bottom w:val="none" w:sz="0" w:space="0" w:color="auto"/>
            <w:right w:val="none" w:sz="0" w:space="0" w:color="auto"/>
          </w:divBdr>
        </w:div>
        <w:div w:id="1742482675">
          <w:marLeft w:val="0"/>
          <w:marRight w:val="0"/>
          <w:marTop w:val="0"/>
          <w:marBottom w:val="0"/>
          <w:divBdr>
            <w:top w:val="none" w:sz="0" w:space="0" w:color="auto"/>
            <w:left w:val="none" w:sz="0" w:space="0" w:color="auto"/>
            <w:bottom w:val="none" w:sz="0" w:space="0" w:color="auto"/>
            <w:right w:val="none" w:sz="0" w:space="0" w:color="auto"/>
          </w:divBdr>
        </w:div>
        <w:div w:id="146240211">
          <w:marLeft w:val="0"/>
          <w:marRight w:val="0"/>
          <w:marTop w:val="0"/>
          <w:marBottom w:val="0"/>
          <w:divBdr>
            <w:top w:val="none" w:sz="0" w:space="0" w:color="auto"/>
            <w:left w:val="none" w:sz="0" w:space="0" w:color="auto"/>
            <w:bottom w:val="none" w:sz="0" w:space="0" w:color="auto"/>
            <w:right w:val="none" w:sz="0" w:space="0" w:color="auto"/>
          </w:divBdr>
        </w:div>
        <w:div w:id="829062811">
          <w:marLeft w:val="0"/>
          <w:marRight w:val="0"/>
          <w:marTop w:val="0"/>
          <w:marBottom w:val="0"/>
          <w:divBdr>
            <w:top w:val="none" w:sz="0" w:space="0" w:color="auto"/>
            <w:left w:val="none" w:sz="0" w:space="0" w:color="auto"/>
            <w:bottom w:val="none" w:sz="0" w:space="0" w:color="auto"/>
            <w:right w:val="none" w:sz="0" w:space="0" w:color="auto"/>
          </w:divBdr>
        </w:div>
        <w:div w:id="798761842">
          <w:marLeft w:val="0"/>
          <w:marRight w:val="0"/>
          <w:marTop w:val="0"/>
          <w:marBottom w:val="0"/>
          <w:divBdr>
            <w:top w:val="none" w:sz="0" w:space="0" w:color="auto"/>
            <w:left w:val="none" w:sz="0" w:space="0" w:color="auto"/>
            <w:bottom w:val="none" w:sz="0" w:space="0" w:color="auto"/>
            <w:right w:val="none" w:sz="0" w:space="0" w:color="auto"/>
          </w:divBdr>
        </w:div>
        <w:div w:id="1572617289">
          <w:marLeft w:val="0"/>
          <w:marRight w:val="0"/>
          <w:marTop w:val="0"/>
          <w:marBottom w:val="0"/>
          <w:divBdr>
            <w:top w:val="none" w:sz="0" w:space="0" w:color="auto"/>
            <w:left w:val="none" w:sz="0" w:space="0" w:color="auto"/>
            <w:bottom w:val="none" w:sz="0" w:space="0" w:color="auto"/>
            <w:right w:val="none" w:sz="0" w:space="0" w:color="auto"/>
          </w:divBdr>
        </w:div>
        <w:div w:id="1607736435">
          <w:marLeft w:val="0"/>
          <w:marRight w:val="0"/>
          <w:marTop w:val="0"/>
          <w:marBottom w:val="0"/>
          <w:divBdr>
            <w:top w:val="none" w:sz="0" w:space="0" w:color="auto"/>
            <w:left w:val="none" w:sz="0" w:space="0" w:color="auto"/>
            <w:bottom w:val="none" w:sz="0" w:space="0" w:color="auto"/>
            <w:right w:val="none" w:sz="0" w:space="0" w:color="auto"/>
          </w:divBdr>
        </w:div>
        <w:div w:id="145320148">
          <w:marLeft w:val="0"/>
          <w:marRight w:val="0"/>
          <w:marTop w:val="0"/>
          <w:marBottom w:val="0"/>
          <w:divBdr>
            <w:top w:val="none" w:sz="0" w:space="0" w:color="auto"/>
            <w:left w:val="none" w:sz="0" w:space="0" w:color="auto"/>
            <w:bottom w:val="none" w:sz="0" w:space="0" w:color="auto"/>
            <w:right w:val="none" w:sz="0" w:space="0" w:color="auto"/>
          </w:divBdr>
        </w:div>
        <w:div w:id="993799404">
          <w:marLeft w:val="0"/>
          <w:marRight w:val="0"/>
          <w:marTop w:val="0"/>
          <w:marBottom w:val="0"/>
          <w:divBdr>
            <w:top w:val="none" w:sz="0" w:space="0" w:color="auto"/>
            <w:left w:val="none" w:sz="0" w:space="0" w:color="auto"/>
            <w:bottom w:val="none" w:sz="0" w:space="0" w:color="auto"/>
            <w:right w:val="none" w:sz="0" w:space="0" w:color="auto"/>
          </w:divBdr>
        </w:div>
        <w:div w:id="1869752115">
          <w:marLeft w:val="0"/>
          <w:marRight w:val="0"/>
          <w:marTop w:val="0"/>
          <w:marBottom w:val="0"/>
          <w:divBdr>
            <w:top w:val="none" w:sz="0" w:space="0" w:color="auto"/>
            <w:left w:val="none" w:sz="0" w:space="0" w:color="auto"/>
            <w:bottom w:val="none" w:sz="0" w:space="0" w:color="auto"/>
            <w:right w:val="none" w:sz="0" w:space="0" w:color="auto"/>
          </w:divBdr>
        </w:div>
        <w:div w:id="1508595133">
          <w:marLeft w:val="0"/>
          <w:marRight w:val="0"/>
          <w:marTop w:val="0"/>
          <w:marBottom w:val="0"/>
          <w:divBdr>
            <w:top w:val="none" w:sz="0" w:space="0" w:color="auto"/>
            <w:left w:val="none" w:sz="0" w:space="0" w:color="auto"/>
            <w:bottom w:val="none" w:sz="0" w:space="0" w:color="auto"/>
            <w:right w:val="none" w:sz="0" w:space="0" w:color="auto"/>
          </w:divBdr>
        </w:div>
        <w:div w:id="1738169548">
          <w:marLeft w:val="0"/>
          <w:marRight w:val="0"/>
          <w:marTop w:val="0"/>
          <w:marBottom w:val="0"/>
          <w:divBdr>
            <w:top w:val="none" w:sz="0" w:space="0" w:color="auto"/>
            <w:left w:val="none" w:sz="0" w:space="0" w:color="auto"/>
            <w:bottom w:val="none" w:sz="0" w:space="0" w:color="auto"/>
            <w:right w:val="none" w:sz="0" w:space="0" w:color="auto"/>
          </w:divBdr>
        </w:div>
        <w:div w:id="464155227">
          <w:marLeft w:val="0"/>
          <w:marRight w:val="0"/>
          <w:marTop w:val="0"/>
          <w:marBottom w:val="0"/>
          <w:divBdr>
            <w:top w:val="none" w:sz="0" w:space="0" w:color="auto"/>
            <w:left w:val="none" w:sz="0" w:space="0" w:color="auto"/>
            <w:bottom w:val="none" w:sz="0" w:space="0" w:color="auto"/>
            <w:right w:val="none" w:sz="0" w:space="0" w:color="auto"/>
          </w:divBdr>
        </w:div>
        <w:div w:id="667173597">
          <w:marLeft w:val="0"/>
          <w:marRight w:val="0"/>
          <w:marTop w:val="0"/>
          <w:marBottom w:val="0"/>
          <w:divBdr>
            <w:top w:val="none" w:sz="0" w:space="0" w:color="auto"/>
            <w:left w:val="none" w:sz="0" w:space="0" w:color="auto"/>
            <w:bottom w:val="none" w:sz="0" w:space="0" w:color="auto"/>
            <w:right w:val="none" w:sz="0" w:space="0" w:color="auto"/>
          </w:divBdr>
          <w:divsChild>
            <w:div w:id="1636791415">
              <w:marLeft w:val="-75"/>
              <w:marRight w:val="0"/>
              <w:marTop w:val="30"/>
              <w:marBottom w:val="30"/>
              <w:divBdr>
                <w:top w:val="none" w:sz="0" w:space="0" w:color="auto"/>
                <w:left w:val="none" w:sz="0" w:space="0" w:color="auto"/>
                <w:bottom w:val="none" w:sz="0" w:space="0" w:color="auto"/>
                <w:right w:val="none" w:sz="0" w:space="0" w:color="auto"/>
              </w:divBdr>
              <w:divsChild>
                <w:div w:id="527764706">
                  <w:marLeft w:val="0"/>
                  <w:marRight w:val="0"/>
                  <w:marTop w:val="0"/>
                  <w:marBottom w:val="0"/>
                  <w:divBdr>
                    <w:top w:val="none" w:sz="0" w:space="0" w:color="auto"/>
                    <w:left w:val="none" w:sz="0" w:space="0" w:color="auto"/>
                    <w:bottom w:val="none" w:sz="0" w:space="0" w:color="auto"/>
                    <w:right w:val="none" w:sz="0" w:space="0" w:color="auto"/>
                  </w:divBdr>
                  <w:divsChild>
                    <w:div w:id="1216895750">
                      <w:marLeft w:val="0"/>
                      <w:marRight w:val="0"/>
                      <w:marTop w:val="0"/>
                      <w:marBottom w:val="0"/>
                      <w:divBdr>
                        <w:top w:val="none" w:sz="0" w:space="0" w:color="auto"/>
                        <w:left w:val="none" w:sz="0" w:space="0" w:color="auto"/>
                        <w:bottom w:val="none" w:sz="0" w:space="0" w:color="auto"/>
                        <w:right w:val="none" w:sz="0" w:space="0" w:color="auto"/>
                      </w:divBdr>
                    </w:div>
                  </w:divsChild>
                </w:div>
                <w:div w:id="1239902309">
                  <w:marLeft w:val="0"/>
                  <w:marRight w:val="0"/>
                  <w:marTop w:val="0"/>
                  <w:marBottom w:val="0"/>
                  <w:divBdr>
                    <w:top w:val="none" w:sz="0" w:space="0" w:color="auto"/>
                    <w:left w:val="none" w:sz="0" w:space="0" w:color="auto"/>
                    <w:bottom w:val="none" w:sz="0" w:space="0" w:color="auto"/>
                    <w:right w:val="none" w:sz="0" w:space="0" w:color="auto"/>
                  </w:divBdr>
                  <w:divsChild>
                    <w:div w:id="1482427525">
                      <w:marLeft w:val="0"/>
                      <w:marRight w:val="0"/>
                      <w:marTop w:val="0"/>
                      <w:marBottom w:val="0"/>
                      <w:divBdr>
                        <w:top w:val="none" w:sz="0" w:space="0" w:color="auto"/>
                        <w:left w:val="none" w:sz="0" w:space="0" w:color="auto"/>
                        <w:bottom w:val="none" w:sz="0" w:space="0" w:color="auto"/>
                        <w:right w:val="none" w:sz="0" w:space="0" w:color="auto"/>
                      </w:divBdr>
                    </w:div>
                  </w:divsChild>
                </w:div>
                <w:div w:id="2093307018">
                  <w:marLeft w:val="0"/>
                  <w:marRight w:val="0"/>
                  <w:marTop w:val="0"/>
                  <w:marBottom w:val="0"/>
                  <w:divBdr>
                    <w:top w:val="none" w:sz="0" w:space="0" w:color="auto"/>
                    <w:left w:val="none" w:sz="0" w:space="0" w:color="auto"/>
                    <w:bottom w:val="none" w:sz="0" w:space="0" w:color="auto"/>
                    <w:right w:val="none" w:sz="0" w:space="0" w:color="auto"/>
                  </w:divBdr>
                  <w:divsChild>
                    <w:div w:id="612519544">
                      <w:marLeft w:val="0"/>
                      <w:marRight w:val="0"/>
                      <w:marTop w:val="0"/>
                      <w:marBottom w:val="0"/>
                      <w:divBdr>
                        <w:top w:val="none" w:sz="0" w:space="0" w:color="auto"/>
                        <w:left w:val="none" w:sz="0" w:space="0" w:color="auto"/>
                        <w:bottom w:val="none" w:sz="0" w:space="0" w:color="auto"/>
                        <w:right w:val="none" w:sz="0" w:space="0" w:color="auto"/>
                      </w:divBdr>
                    </w:div>
                  </w:divsChild>
                </w:div>
                <w:div w:id="815298601">
                  <w:marLeft w:val="0"/>
                  <w:marRight w:val="0"/>
                  <w:marTop w:val="0"/>
                  <w:marBottom w:val="0"/>
                  <w:divBdr>
                    <w:top w:val="none" w:sz="0" w:space="0" w:color="auto"/>
                    <w:left w:val="none" w:sz="0" w:space="0" w:color="auto"/>
                    <w:bottom w:val="none" w:sz="0" w:space="0" w:color="auto"/>
                    <w:right w:val="none" w:sz="0" w:space="0" w:color="auto"/>
                  </w:divBdr>
                  <w:divsChild>
                    <w:div w:id="1316182100">
                      <w:marLeft w:val="0"/>
                      <w:marRight w:val="0"/>
                      <w:marTop w:val="0"/>
                      <w:marBottom w:val="0"/>
                      <w:divBdr>
                        <w:top w:val="none" w:sz="0" w:space="0" w:color="auto"/>
                        <w:left w:val="none" w:sz="0" w:space="0" w:color="auto"/>
                        <w:bottom w:val="none" w:sz="0" w:space="0" w:color="auto"/>
                        <w:right w:val="none" w:sz="0" w:space="0" w:color="auto"/>
                      </w:divBdr>
                    </w:div>
                  </w:divsChild>
                </w:div>
                <w:div w:id="1624380950">
                  <w:marLeft w:val="0"/>
                  <w:marRight w:val="0"/>
                  <w:marTop w:val="0"/>
                  <w:marBottom w:val="0"/>
                  <w:divBdr>
                    <w:top w:val="none" w:sz="0" w:space="0" w:color="auto"/>
                    <w:left w:val="none" w:sz="0" w:space="0" w:color="auto"/>
                    <w:bottom w:val="none" w:sz="0" w:space="0" w:color="auto"/>
                    <w:right w:val="none" w:sz="0" w:space="0" w:color="auto"/>
                  </w:divBdr>
                  <w:divsChild>
                    <w:div w:id="1695881150">
                      <w:marLeft w:val="0"/>
                      <w:marRight w:val="0"/>
                      <w:marTop w:val="0"/>
                      <w:marBottom w:val="0"/>
                      <w:divBdr>
                        <w:top w:val="none" w:sz="0" w:space="0" w:color="auto"/>
                        <w:left w:val="none" w:sz="0" w:space="0" w:color="auto"/>
                        <w:bottom w:val="none" w:sz="0" w:space="0" w:color="auto"/>
                        <w:right w:val="none" w:sz="0" w:space="0" w:color="auto"/>
                      </w:divBdr>
                    </w:div>
                  </w:divsChild>
                </w:div>
                <w:div w:id="506749606">
                  <w:marLeft w:val="0"/>
                  <w:marRight w:val="0"/>
                  <w:marTop w:val="0"/>
                  <w:marBottom w:val="0"/>
                  <w:divBdr>
                    <w:top w:val="none" w:sz="0" w:space="0" w:color="auto"/>
                    <w:left w:val="none" w:sz="0" w:space="0" w:color="auto"/>
                    <w:bottom w:val="none" w:sz="0" w:space="0" w:color="auto"/>
                    <w:right w:val="none" w:sz="0" w:space="0" w:color="auto"/>
                  </w:divBdr>
                  <w:divsChild>
                    <w:div w:id="1425879915">
                      <w:marLeft w:val="0"/>
                      <w:marRight w:val="0"/>
                      <w:marTop w:val="0"/>
                      <w:marBottom w:val="0"/>
                      <w:divBdr>
                        <w:top w:val="none" w:sz="0" w:space="0" w:color="auto"/>
                        <w:left w:val="none" w:sz="0" w:space="0" w:color="auto"/>
                        <w:bottom w:val="none" w:sz="0" w:space="0" w:color="auto"/>
                        <w:right w:val="none" w:sz="0" w:space="0" w:color="auto"/>
                      </w:divBdr>
                    </w:div>
                  </w:divsChild>
                </w:div>
                <w:div w:id="2128889016">
                  <w:marLeft w:val="0"/>
                  <w:marRight w:val="0"/>
                  <w:marTop w:val="0"/>
                  <w:marBottom w:val="0"/>
                  <w:divBdr>
                    <w:top w:val="none" w:sz="0" w:space="0" w:color="auto"/>
                    <w:left w:val="none" w:sz="0" w:space="0" w:color="auto"/>
                    <w:bottom w:val="none" w:sz="0" w:space="0" w:color="auto"/>
                    <w:right w:val="none" w:sz="0" w:space="0" w:color="auto"/>
                  </w:divBdr>
                  <w:divsChild>
                    <w:div w:id="555821953">
                      <w:marLeft w:val="0"/>
                      <w:marRight w:val="0"/>
                      <w:marTop w:val="0"/>
                      <w:marBottom w:val="0"/>
                      <w:divBdr>
                        <w:top w:val="none" w:sz="0" w:space="0" w:color="auto"/>
                        <w:left w:val="none" w:sz="0" w:space="0" w:color="auto"/>
                        <w:bottom w:val="none" w:sz="0" w:space="0" w:color="auto"/>
                        <w:right w:val="none" w:sz="0" w:space="0" w:color="auto"/>
                      </w:divBdr>
                    </w:div>
                  </w:divsChild>
                </w:div>
                <w:div w:id="1430195296">
                  <w:marLeft w:val="0"/>
                  <w:marRight w:val="0"/>
                  <w:marTop w:val="0"/>
                  <w:marBottom w:val="0"/>
                  <w:divBdr>
                    <w:top w:val="none" w:sz="0" w:space="0" w:color="auto"/>
                    <w:left w:val="none" w:sz="0" w:space="0" w:color="auto"/>
                    <w:bottom w:val="none" w:sz="0" w:space="0" w:color="auto"/>
                    <w:right w:val="none" w:sz="0" w:space="0" w:color="auto"/>
                  </w:divBdr>
                  <w:divsChild>
                    <w:div w:id="1940525009">
                      <w:marLeft w:val="0"/>
                      <w:marRight w:val="0"/>
                      <w:marTop w:val="0"/>
                      <w:marBottom w:val="0"/>
                      <w:divBdr>
                        <w:top w:val="none" w:sz="0" w:space="0" w:color="auto"/>
                        <w:left w:val="none" w:sz="0" w:space="0" w:color="auto"/>
                        <w:bottom w:val="none" w:sz="0" w:space="0" w:color="auto"/>
                        <w:right w:val="none" w:sz="0" w:space="0" w:color="auto"/>
                      </w:divBdr>
                    </w:div>
                  </w:divsChild>
                </w:div>
                <w:div w:id="415059766">
                  <w:marLeft w:val="0"/>
                  <w:marRight w:val="0"/>
                  <w:marTop w:val="0"/>
                  <w:marBottom w:val="0"/>
                  <w:divBdr>
                    <w:top w:val="none" w:sz="0" w:space="0" w:color="auto"/>
                    <w:left w:val="none" w:sz="0" w:space="0" w:color="auto"/>
                    <w:bottom w:val="none" w:sz="0" w:space="0" w:color="auto"/>
                    <w:right w:val="none" w:sz="0" w:space="0" w:color="auto"/>
                  </w:divBdr>
                  <w:divsChild>
                    <w:div w:id="1513565725">
                      <w:marLeft w:val="0"/>
                      <w:marRight w:val="0"/>
                      <w:marTop w:val="0"/>
                      <w:marBottom w:val="0"/>
                      <w:divBdr>
                        <w:top w:val="none" w:sz="0" w:space="0" w:color="auto"/>
                        <w:left w:val="none" w:sz="0" w:space="0" w:color="auto"/>
                        <w:bottom w:val="none" w:sz="0" w:space="0" w:color="auto"/>
                        <w:right w:val="none" w:sz="0" w:space="0" w:color="auto"/>
                      </w:divBdr>
                    </w:div>
                  </w:divsChild>
                </w:div>
                <w:div w:id="330522076">
                  <w:marLeft w:val="0"/>
                  <w:marRight w:val="0"/>
                  <w:marTop w:val="0"/>
                  <w:marBottom w:val="0"/>
                  <w:divBdr>
                    <w:top w:val="none" w:sz="0" w:space="0" w:color="auto"/>
                    <w:left w:val="none" w:sz="0" w:space="0" w:color="auto"/>
                    <w:bottom w:val="none" w:sz="0" w:space="0" w:color="auto"/>
                    <w:right w:val="none" w:sz="0" w:space="0" w:color="auto"/>
                  </w:divBdr>
                  <w:divsChild>
                    <w:div w:id="1682199205">
                      <w:marLeft w:val="0"/>
                      <w:marRight w:val="0"/>
                      <w:marTop w:val="0"/>
                      <w:marBottom w:val="0"/>
                      <w:divBdr>
                        <w:top w:val="none" w:sz="0" w:space="0" w:color="auto"/>
                        <w:left w:val="none" w:sz="0" w:space="0" w:color="auto"/>
                        <w:bottom w:val="none" w:sz="0" w:space="0" w:color="auto"/>
                        <w:right w:val="none" w:sz="0" w:space="0" w:color="auto"/>
                      </w:divBdr>
                    </w:div>
                  </w:divsChild>
                </w:div>
                <w:div w:id="1821343299">
                  <w:marLeft w:val="0"/>
                  <w:marRight w:val="0"/>
                  <w:marTop w:val="0"/>
                  <w:marBottom w:val="0"/>
                  <w:divBdr>
                    <w:top w:val="none" w:sz="0" w:space="0" w:color="auto"/>
                    <w:left w:val="none" w:sz="0" w:space="0" w:color="auto"/>
                    <w:bottom w:val="none" w:sz="0" w:space="0" w:color="auto"/>
                    <w:right w:val="none" w:sz="0" w:space="0" w:color="auto"/>
                  </w:divBdr>
                  <w:divsChild>
                    <w:div w:id="1909924352">
                      <w:marLeft w:val="0"/>
                      <w:marRight w:val="0"/>
                      <w:marTop w:val="0"/>
                      <w:marBottom w:val="0"/>
                      <w:divBdr>
                        <w:top w:val="none" w:sz="0" w:space="0" w:color="auto"/>
                        <w:left w:val="none" w:sz="0" w:space="0" w:color="auto"/>
                        <w:bottom w:val="none" w:sz="0" w:space="0" w:color="auto"/>
                        <w:right w:val="none" w:sz="0" w:space="0" w:color="auto"/>
                      </w:divBdr>
                    </w:div>
                  </w:divsChild>
                </w:div>
                <w:div w:id="1869642230">
                  <w:marLeft w:val="0"/>
                  <w:marRight w:val="0"/>
                  <w:marTop w:val="0"/>
                  <w:marBottom w:val="0"/>
                  <w:divBdr>
                    <w:top w:val="none" w:sz="0" w:space="0" w:color="auto"/>
                    <w:left w:val="none" w:sz="0" w:space="0" w:color="auto"/>
                    <w:bottom w:val="none" w:sz="0" w:space="0" w:color="auto"/>
                    <w:right w:val="none" w:sz="0" w:space="0" w:color="auto"/>
                  </w:divBdr>
                  <w:divsChild>
                    <w:div w:id="2027169978">
                      <w:marLeft w:val="0"/>
                      <w:marRight w:val="0"/>
                      <w:marTop w:val="0"/>
                      <w:marBottom w:val="0"/>
                      <w:divBdr>
                        <w:top w:val="none" w:sz="0" w:space="0" w:color="auto"/>
                        <w:left w:val="none" w:sz="0" w:space="0" w:color="auto"/>
                        <w:bottom w:val="none" w:sz="0" w:space="0" w:color="auto"/>
                        <w:right w:val="none" w:sz="0" w:space="0" w:color="auto"/>
                      </w:divBdr>
                    </w:div>
                  </w:divsChild>
                </w:div>
                <w:div w:id="1918779128">
                  <w:marLeft w:val="0"/>
                  <w:marRight w:val="0"/>
                  <w:marTop w:val="0"/>
                  <w:marBottom w:val="0"/>
                  <w:divBdr>
                    <w:top w:val="none" w:sz="0" w:space="0" w:color="auto"/>
                    <w:left w:val="none" w:sz="0" w:space="0" w:color="auto"/>
                    <w:bottom w:val="none" w:sz="0" w:space="0" w:color="auto"/>
                    <w:right w:val="none" w:sz="0" w:space="0" w:color="auto"/>
                  </w:divBdr>
                  <w:divsChild>
                    <w:div w:id="2126190870">
                      <w:marLeft w:val="0"/>
                      <w:marRight w:val="0"/>
                      <w:marTop w:val="0"/>
                      <w:marBottom w:val="0"/>
                      <w:divBdr>
                        <w:top w:val="none" w:sz="0" w:space="0" w:color="auto"/>
                        <w:left w:val="none" w:sz="0" w:space="0" w:color="auto"/>
                        <w:bottom w:val="none" w:sz="0" w:space="0" w:color="auto"/>
                        <w:right w:val="none" w:sz="0" w:space="0" w:color="auto"/>
                      </w:divBdr>
                    </w:div>
                  </w:divsChild>
                </w:div>
                <w:div w:id="1601598702">
                  <w:marLeft w:val="0"/>
                  <w:marRight w:val="0"/>
                  <w:marTop w:val="0"/>
                  <w:marBottom w:val="0"/>
                  <w:divBdr>
                    <w:top w:val="none" w:sz="0" w:space="0" w:color="auto"/>
                    <w:left w:val="none" w:sz="0" w:space="0" w:color="auto"/>
                    <w:bottom w:val="none" w:sz="0" w:space="0" w:color="auto"/>
                    <w:right w:val="none" w:sz="0" w:space="0" w:color="auto"/>
                  </w:divBdr>
                  <w:divsChild>
                    <w:div w:id="1449853007">
                      <w:marLeft w:val="0"/>
                      <w:marRight w:val="0"/>
                      <w:marTop w:val="0"/>
                      <w:marBottom w:val="0"/>
                      <w:divBdr>
                        <w:top w:val="none" w:sz="0" w:space="0" w:color="auto"/>
                        <w:left w:val="none" w:sz="0" w:space="0" w:color="auto"/>
                        <w:bottom w:val="none" w:sz="0" w:space="0" w:color="auto"/>
                        <w:right w:val="none" w:sz="0" w:space="0" w:color="auto"/>
                      </w:divBdr>
                    </w:div>
                  </w:divsChild>
                </w:div>
                <w:div w:id="1225338863">
                  <w:marLeft w:val="0"/>
                  <w:marRight w:val="0"/>
                  <w:marTop w:val="0"/>
                  <w:marBottom w:val="0"/>
                  <w:divBdr>
                    <w:top w:val="none" w:sz="0" w:space="0" w:color="auto"/>
                    <w:left w:val="none" w:sz="0" w:space="0" w:color="auto"/>
                    <w:bottom w:val="none" w:sz="0" w:space="0" w:color="auto"/>
                    <w:right w:val="none" w:sz="0" w:space="0" w:color="auto"/>
                  </w:divBdr>
                  <w:divsChild>
                    <w:div w:id="1881287518">
                      <w:marLeft w:val="0"/>
                      <w:marRight w:val="0"/>
                      <w:marTop w:val="0"/>
                      <w:marBottom w:val="0"/>
                      <w:divBdr>
                        <w:top w:val="none" w:sz="0" w:space="0" w:color="auto"/>
                        <w:left w:val="none" w:sz="0" w:space="0" w:color="auto"/>
                        <w:bottom w:val="none" w:sz="0" w:space="0" w:color="auto"/>
                        <w:right w:val="none" w:sz="0" w:space="0" w:color="auto"/>
                      </w:divBdr>
                    </w:div>
                  </w:divsChild>
                </w:div>
                <w:div w:id="664472949">
                  <w:marLeft w:val="0"/>
                  <w:marRight w:val="0"/>
                  <w:marTop w:val="0"/>
                  <w:marBottom w:val="0"/>
                  <w:divBdr>
                    <w:top w:val="none" w:sz="0" w:space="0" w:color="auto"/>
                    <w:left w:val="none" w:sz="0" w:space="0" w:color="auto"/>
                    <w:bottom w:val="none" w:sz="0" w:space="0" w:color="auto"/>
                    <w:right w:val="none" w:sz="0" w:space="0" w:color="auto"/>
                  </w:divBdr>
                  <w:divsChild>
                    <w:div w:id="1891190470">
                      <w:marLeft w:val="0"/>
                      <w:marRight w:val="0"/>
                      <w:marTop w:val="0"/>
                      <w:marBottom w:val="0"/>
                      <w:divBdr>
                        <w:top w:val="none" w:sz="0" w:space="0" w:color="auto"/>
                        <w:left w:val="none" w:sz="0" w:space="0" w:color="auto"/>
                        <w:bottom w:val="none" w:sz="0" w:space="0" w:color="auto"/>
                        <w:right w:val="none" w:sz="0" w:space="0" w:color="auto"/>
                      </w:divBdr>
                    </w:div>
                  </w:divsChild>
                </w:div>
                <w:div w:id="15431151">
                  <w:marLeft w:val="0"/>
                  <w:marRight w:val="0"/>
                  <w:marTop w:val="0"/>
                  <w:marBottom w:val="0"/>
                  <w:divBdr>
                    <w:top w:val="none" w:sz="0" w:space="0" w:color="auto"/>
                    <w:left w:val="none" w:sz="0" w:space="0" w:color="auto"/>
                    <w:bottom w:val="none" w:sz="0" w:space="0" w:color="auto"/>
                    <w:right w:val="none" w:sz="0" w:space="0" w:color="auto"/>
                  </w:divBdr>
                  <w:divsChild>
                    <w:div w:id="1122647601">
                      <w:marLeft w:val="0"/>
                      <w:marRight w:val="0"/>
                      <w:marTop w:val="0"/>
                      <w:marBottom w:val="0"/>
                      <w:divBdr>
                        <w:top w:val="none" w:sz="0" w:space="0" w:color="auto"/>
                        <w:left w:val="none" w:sz="0" w:space="0" w:color="auto"/>
                        <w:bottom w:val="none" w:sz="0" w:space="0" w:color="auto"/>
                        <w:right w:val="none" w:sz="0" w:space="0" w:color="auto"/>
                      </w:divBdr>
                    </w:div>
                  </w:divsChild>
                </w:div>
                <w:div w:id="1401951369">
                  <w:marLeft w:val="0"/>
                  <w:marRight w:val="0"/>
                  <w:marTop w:val="0"/>
                  <w:marBottom w:val="0"/>
                  <w:divBdr>
                    <w:top w:val="none" w:sz="0" w:space="0" w:color="auto"/>
                    <w:left w:val="none" w:sz="0" w:space="0" w:color="auto"/>
                    <w:bottom w:val="none" w:sz="0" w:space="0" w:color="auto"/>
                    <w:right w:val="none" w:sz="0" w:space="0" w:color="auto"/>
                  </w:divBdr>
                  <w:divsChild>
                    <w:div w:id="216360429">
                      <w:marLeft w:val="0"/>
                      <w:marRight w:val="0"/>
                      <w:marTop w:val="0"/>
                      <w:marBottom w:val="0"/>
                      <w:divBdr>
                        <w:top w:val="none" w:sz="0" w:space="0" w:color="auto"/>
                        <w:left w:val="none" w:sz="0" w:space="0" w:color="auto"/>
                        <w:bottom w:val="none" w:sz="0" w:space="0" w:color="auto"/>
                        <w:right w:val="none" w:sz="0" w:space="0" w:color="auto"/>
                      </w:divBdr>
                    </w:div>
                  </w:divsChild>
                </w:div>
                <w:div w:id="561254257">
                  <w:marLeft w:val="0"/>
                  <w:marRight w:val="0"/>
                  <w:marTop w:val="0"/>
                  <w:marBottom w:val="0"/>
                  <w:divBdr>
                    <w:top w:val="none" w:sz="0" w:space="0" w:color="auto"/>
                    <w:left w:val="none" w:sz="0" w:space="0" w:color="auto"/>
                    <w:bottom w:val="none" w:sz="0" w:space="0" w:color="auto"/>
                    <w:right w:val="none" w:sz="0" w:space="0" w:color="auto"/>
                  </w:divBdr>
                  <w:divsChild>
                    <w:div w:id="1673994270">
                      <w:marLeft w:val="0"/>
                      <w:marRight w:val="0"/>
                      <w:marTop w:val="0"/>
                      <w:marBottom w:val="0"/>
                      <w:divBdr>
                        <w:top w:val="none" w:sz="0" w:space="0" w:color="auto"/>
                        <w:left w:val="none" w:sz="0" w:space="0" w:color="auto"/>
                        <w:bottom w:val="none" w:sz="0" w:space="0" w:color="auto"/>
                        <w:right w:val="none" w:sz="0" w:space="0" w:color="auto"/>
                      </w:divBdr>
                    </w:div>
                    <w:div w:id="874972415">
                      <w:marLeft w:val="0"/>
                      <w:marRight w:val="0"/>
                      <w:marTop w:val="0"/>
                      <w:marBottom w:val="0"/>
                      <w:divBdr>
                        <w:top w:val="none" w:sz="0" w:space="0" w:color="auto"/>
                        <w:left w:val="none" w:sz="0" w:space="0" w:color="auto"/>
                        <w:bottom w:val="none" w:sz="0" w:space="0" w:color="auto"/>
                        <w:right w:val="none" w:sz="0" w:space="0" w:color="auto"/>
                      </w:divBdr>
                    </w:div>
                  </w:divsChild>
                </w:div>
                <w:div w:id="1245728212">
                  <w:marLeft w:val="0"/>
                  <w:marRight w:val="0"/>
                  <w:marTop w:val="0"/>
                  <w:marBottom w:val="0"/>
                  <w:divBdr>
                    <w:top w:val="none" w:sz="0" w:space="0" w:color="auto"/>
                    <w:left w:val="none" w:sz="0" w:space="0" w:color="auto"/>
                    <w:bottom w:val="none" w:sz="0" w:space="0" w:color="auto"/>
                    <w:right w:val="none" w:sz="0" w:space="0" w:color="auto"/>
                  </w:divBdr>
                  <w:divsChild>
                    <w:div w:id="2011520561">
                      <w:marLeft w:val="0"/>
                      <w:marRight w:val="0"/>
                      <w:marTop w:val="0"/>
                      <w:marBottom w:val="0"/>
                      <w:divBdr>
                        <w:top w:val="none" w:sz="0" w:space="0" w:color="auto"/>
                        <w:left w:val="none" w:sz="0" w:space="0" w:color="auto"/>
                        <w:bottom w:val="none" w:sz="0" w:space="0" w:color="auto"/>
                        <w:right w:val="none" w:sz="0" w:space="0" w:color="auto"/>
                      </w:divBdr>
                    </w:div>
                    <w:div w:id="749889028">
                      <w:marLeft w:val="0"/>
                      <w:marRight w:val="0"/>
                      <w:marTop w:val="0"/>
                      <w:marBottom w:val="0"/>
                      <w:divBdr>
                        <w:top w:val="none" w:sz="0" w:space="0" w:color="auto"/>
                        <w:left w:val="none" w:sz="0" w:space="0" w:color="auto"/>
                        <w:bottom w:val="none" w:sz="0" w:space="0" w:color="auto"/>
                        <w:right w:val="none" w:sz="0" w:space="0" w:color="auto"/>
                      </w:divBdr>
                    </w:div>
                    <w:div w:id="1285233241">
                      <w:marLeft w:val="0"/>
                      <w:marRight w:val="0"/>
                      <w:marTop w:val="0"/>
                      <w:marBottom w:val="0"/>
                      <w:divBdr>
                        <w:top w:val="none" w:sz="0" w:space="0" w:color="auto"/>
                        <w:left w:val="none" w:sz="0" w:space="0" w:color="auto"/>
                        <w:bottom w:val="none" w:sz="0" w:space="0" w:color="auto"/>
                        <w:right w:val="none" w:sz="0" w:space="0" w:color="auto"/>
                      </w:divBdr>
                    </w:div>
                  </w:divsChild>
                </w:div>
                <w:div w:id="1927183060">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sChild>
                </w:div>
                <w:div w:id="47848291">
                  <w:marLeft w:val="0"/>
                  <w:marRight w:val="0"/>
                  <w:marTop w:val="0"/>
                  <w:marBottom w:val="0"/>
                  <w:divBdr>
                    <w:top w:val="none" w:sz="0" w:space="0" w:color="auto"/>
                    <w:left w:val="none" w:sz="0" w:space="0" w:color="auto"/>
                    <w:bottom w:val="none" w:sz="0" w:space="0" w:color="auto"/>
                    <w:right w:val="none" w:sz="0" w:space="0" w:color="auto"/>
                  </w:divBdr>
                  <w:divsChild>
                    <w:div w:id="1136292412">
                      <w:marLeft w:val="0"/>
                      <w:marRight w:val="0"/>
                      <w:marTop w:val="0"/>
                      <w:marBottom w:val="0"/>
                      <w:divBdr>
                        <w:top w:val="none" w:sz="0" w:space="0" w:color="auto"/>
                        <w:left w:val="none" w:sz="0" w:space="0" w:color="auto"/>
                        <w:bottom w:val="none" w:sz="0" w:space="0" w:color="auto"/>
                        <w:right w:val="none" w:sz="0" w:space="0" w:color="auto"/>
                      </w:divBdr>
                    </w:div>
                    <w:div w:id="2144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8708">
          <w:marLeft w:val="0"/>
          <w:marRight w:val="0"/>
          <w:marTop w:val="0"/>
          <w:marBottom w:val="0"/>
          <w:divBdr>
            <w:top w:val="none" w:sz="0" w:space="0" w:color="auto"/>
            <w:left w:val="none" w:sz="0" w:space="0" w:color="auto"/>
            <w:bottom w:val="none" w:sz="0" w:space="0" w:color="auto"/>
            <w:right w:val="none" w:sz="0" w:space="0" w:color="auto"/>
          </w:divBdr>
        </w:div>
      </w:divsChild>
    </w:div>
    <w:div w:id="312948397">
      <w:bodyDiv w:val="1"/>
      <w:marLeft w:val="0"/>
      <w:marRight w:val="0"/>
      <w:marTop w:val="0"/>
      <w:marBottom w:val="0"/>
      <w:divBdr>
        <w:top w:val="none" w:sz="0" w:space="0" w:color="auto"/>
        <w:left w:val="none" w:sz="0" w:space="0" w:color="auto"/>
        <w:bottom w:val="none" w:sz="0" w:space="0" w:color="auto"/>
        <w:right w:val="none" w:sz="0" w:space="0" w:color="auto"/>
      </w:divBdr>
      <w:divsChild>
        <w:div w:id="391854526">
          <w:marLeft w:val="0"/>
          <w:marRight w:val="0"/>
          <w:marTop w:val="0"/>
          <w:marBottom w:val="0"/>
          <w:divBdr>
            <w:top w:val="none" w:sz="0" w:space="0" w:color="auto"/>
            <w:left w:val="none" w:sz="0" w:space="0" w:color="auto"/>
            <w:bottom w:val="none" w:sz="0" w:space="0" w:color="auto"/>
            <w:right w:val="none" w:sz="0" w:space="0" w:color="auto"/>
          </w:divBdr>
        </w:div>
        <w:div w:id="1445492385">
          <w:marLeft w:val="0"/>
          <w:marRight w:val="0"/>
          <w:marTop w:val="0"/>
          <w:marBottom w:val="0"/>
          <w:divBdr>
            <w:top w:val="none" w:sz="0" w:space="0" w:color="auto"/>
            <w:left w:val="none" w:sz="0" w:space="0" w:color="auto"/>
            <w:bottom w:val="none" w:sz="0" w:space="0" w:color="auto"/>
            <w:right w:val="none" w:sz="0" w:space="0" w:color="auto"/>
          </w:divBdr>
        </w:div>
        <w:div w:id="578248059">
          <w:marLeft w:val="0"/>
          <w:marRight w:val="0"/>
          <w:marTop w:val="0"/>
          <w:marBottom w:val="0"/>
          <w:divBdr>
            <w:top w:val="none" w:sz="0" w:space="0" w:color="auto"/>
            <w:left w:val="none" w:sz="0" w:space="0" w:color="auto"/>
            <w:bottom w:val="none" w:sz="0" w:space="0" w:color="auto"/>
            <w:right w:val="none" w:sz="0" w:space="0" w:color="auto"/>
          </w:divBdr>
        </w:div>
        <w:div w:id="1372150869">
          <w:marLeft w:val="0"/>
          <w:marRight w:val="0"/>
          <w:marTop w:val="0"/>
          <w:marBottom w:val="0"/>
          <w:divBdr>
            <w:top w:val="none" w:sz="0" w:space="0" w:color="auto"/>
            <w:left w:val="none" w:sz="0" w:space="0" w:color="auto"/>
            <w:bottom w:val="none" w:sz="0" w:space="0" w:color="auto"/>
            <w:right w:val="none" w:sz="0" w:space="0" w:color="auto"/>
          </w:divBdr>
        </w:div>
        <w:div w:id="1305964901">
          <w:marLeft w:val="0"/>
          <w:marRight w:val="0"/>
          <w:marTop w:val="0"/>
          <w:marBottom w:val="0"/>
          <w:divBdr>
            <w:top w:val="none" w:sz="0" w:space="0" w:color="auto"/>
            <w:left w:val="none" w:sz="0" w:space="0" w:color="auto"/>
            <w:bottom w:val="none" w:sz="0" w:space="0" w:color="auto"/>
            <w:right w:val="none" w:sz="0" w:space="0" w:color="auto"/>
          </w:divBdr>
        </w:div>
        <w:div w:id="1551457991">
          <w:marLeft w:val="0"/>
          <w:marRight w:val="0"/>
          <w:marTop w:val="0"/>
          <w:marBottom w:val="0"/>
          <w:divBdr>
            <w:top w:val="none" w:sz="0" w:space="0" w:color="auto"/>
            <w:left w:val="none" w:sz="0" w:space="0" w:color="auto"/>
            <w:bottom w:val="none" w:sz="0" w:space="0" w:color="auto"/>
            <w:right w:val="none" w:sz="0" w:space="0" w:color="auto"/>
          </w:divBdr>
        </w:div>
        <w:div w:id="341661721">
          <w:marLeft w:val="0"/>
          <w:marRight w:val="0"/>
          <w:marTop w:val="0"/>
          <w:marBottom w:val="0"/>
          <w:divBdr>
            <w:top w:val="none" w:sz="0" w:space="0" w:color="auto"/>
            <w:left w:val="none" w:sz="0" w:space="0" w:color="auto"/>
            <w:bottom w:val="none" w:sz="0" w:space="0" w:color="auto"/>
            <w:right w:val="none" w:sz="0" w:space="0" w:color="auto"/>
          </w:divBdr>
        </w:div>
        <w:div w:id="1594361981">
          <w:marLeft w:val="0"/>
          <w:marRight w:val="0"/>
          <w:marTop w:val="0"/>
          <w:marBottom w:val="0"/>
          <w:divBdr>
            <w:top w:val="none" w:sz="0" w:space="0" w:color="auto"/>
            <w:left w:val="none" w:sz="0" w:space="0" w:color="auto"/>
            <w:bottom w:val="none" w:sz="0" w:space="0" w:color="auto"/>
            <w:right w:val="none" w:sz="0" w:space="0" w:color="auto"/>
          </w:divBdr>
        </w:div>
        <w:div w:id="567152621">
          <w:marLeft w:val="0"/>
          <w:marRight w:val="0"/>
          <w:marTop w:val="0"/>
          <w:marBottom w:val="0"/>
          <w:divBdr>
            <w:top w:val="none" w:sz="0" w:space="0" w:color="auto"/>
            <w:left w:val="none" w:sz="0" w:space="0" w:color="auto"/>
            <w:bottom w:val="none" w:sz="0" w:space="0" w:color="auto"/>
            <w:right w:val="none" w:sz="0" w:space="0" w:color="auto"/>
          </w:divBdr>
        </w:div>
        <w:div w:id="2138520693">
          <w:marLeft w:val="0"/>
          <w:marRight w:val="0"/>
          <w:marTop w:val="0"/>
          <w:marBottom w:val="0"/>
          <w:divBdr>
            <w:top w:val="none" w:sz="0" w:space="0" w:color="auto"/>
            <w:left w:val="none" w:sz="0" w:space="0" w:color="auto"/>
            <w:bottom w:val="none" w:sz="0" w:space="0" w:color="auto"/>
            <w:right w:val="none" w:sz="0" w:space="0" w:color="auto"/>
          </w:divBdr>
        </w:div>
        <w:div w:id="1917132846">
          <w:marLeft w:val="0"/>
          <w:marRight w:val="0"/>
          <w:marTop w:val="0"/>
          <w:marBottom w:val="0"/>
          <w:divBdr>
            <w:top w:val="none" w:sz="0" w:space="0" w:color="auto"/>
            <w:left w:val="none" w:sz="0" w:space="0" w:color="auto"/>
            <w:bottom w:val="none" w:sz="0" w:space="0" w:color="auto"/>
            <w:right w:val="none" w:sz="0" w:space="0" w:color="auto"/>
          </w:divBdr>
        </w:div>
        <w:div w:id="200753099">
          <w:marLeft w:val="0"/>
          <w:marRight w:val="0"/>
          <w:marTop w:val="0"/>
          <w:marBottom w:val="0"/>
          <w:divBdr>
            <w:top w:val="none" w:sz="0" w:space="0" w:color="auto"/>
            <w:left w:val="none" w:sz="0" w:space="0" w:color="auto"/>
            <w:bottom w:val="none" w:sz="0" w:space="0" w:color="auto"/>
            <w:right w:val="none" w:sz="0" w:space="0" w:color="auto"/>
          </w:divBdr>
        </w:div>
        <w:div w:id="2049642242">
          <w:marLeft w:val="0"/>
          <w:marRight w:val="0"/>
          <w:marTop w:val="0"/>
          <w:marBottom w:val="0"/>
          <w:divBdr>
            <w:top w:val="none" w:sz="0" w:space="0" w:color="auto"/>
            <w:left w:val="none" w:sz="0" w:space="0" w:color="auto"/>
            <w:bottom w:val="none" w:sz="0" w:space="0" w:color="auto"/>
            <w:right w:val="none" w:sz="0" w:space="0" w:color="auto"/>
          </w:divBdr>
        </w:div>
        <w:div w:id="1228109549">
          <w:marLeft w:val="0"/>
          <w:marRight w:val="0"/>
          <w:marTop w:val="0"/>
          <w:marBottom w:val="0"/>
          <w:divBdr>
            <w:top w:val="none" w:sz="0" w:space="0" w:color="auto"/>
            <w:left w:val="none" w:sz="0" w:space="0" w:color="auto"/>
            <w:bottom w:val="none" w:sz="0" w:space="0" w:color="auto"/>
            <w:right w:val="none" w:sz="0" w:space="0" w:color="auto"/>
          </w:divBdr>
        </w:div>
        <w:div w:id="484054781">
          <w:marLeft w:val="0"/>
          <w:marRight w:val="0"/>
          <w:marTop w:val="0"/>
          <w:marBottom w:val="0"/>
          <w:divBdr>
            <w:top w:val="none" w:sz="0" w:space="0" w:color="auto"/>
            <w:left w:val="none" w:sz="0" w:space="0" w:color="auto"/>
            <w:bottom w:val="none" w:sz="0" w:space="0" w:color="auto"/>
            <w:right w:val="none" w:sz="0" w:space="0" w:color="auto"/>
          </w:divBdr>
        </w:div>
        <w:div w:id="70352306">
          <w:marLeft w:val="0"/>
          <w:marRight w:val="0"/>
          <w:marTop w:val="0"/>
          <w:marBottom w:val="0"/>
          <w:divBdr>
            <w:top w:val="none" w:sz="0" w:space="0" w:color="auto"/>
            <w:left w:val="none" w:sz="0" w:space="0" w:color="auto"/>
            <w:bottom w:val="none" w:sz="0" w:space="0" w:color="auto"/>
            <w:right w:val="none" w:sz="0" w:space="0" w:color="auto"/>
          </w:divBdr>
        </w:div>
        <w:div w:id="992027471">
          <w:marLeft w:val="0"/>
          <w:marRight w:val="0"/>
          <w:marTop w:val="0"/>
          <w:marBottom w:val="0"/>
          <w:divBdr>
            <w:top w:val="none" w:sz="0" w:space="0" w:color="auto"/>
            <w:left w:val="none" w:sz="0" w:space="0" w:color="auto"/>
            <w:bottom w:val="none" w:sz="0" w:space="0" w:color="auto"/>
            <w:right w:val="none" w:sz="0" w:space="0" w:color="auto"/>
          </w:divBdr>
        </w:div>
        <w:div w:id="341401490">
          <w:marLeft w:val="0"/>
          <w:marRight w:val="0"/>
          <w:marTop w:val="0"/>
          <w:marBottom w:val="0"/>
          <w:divBdr>
            <w:top w:val="none" w:sz="0" w:space="0" w:color="auto"/>
            <w:left w:val="none" w:sz="0" w:space="0" w:color="auto"/>
            <w:bottom w:val="none" w:sz="0" w:space="0" w:color="auto"/>
            <w:right w:val="none" w:sz="0" w:space="0" w:color="auto"/>
          </w:divBdr>
        </w:div>
        <w:div w:id="122039524">
          <w:marLeft w:val="0"/>
          <w:marRight w:val="0"/>
          <w:marTop w:val="0"/>
          <w:marBottom w:val="0"/>
          <w:divBdr>
            <w:top w:val="none" w:sz="0" w:space="0" w:color="auto"/>
            <w:left w:val="none" w:sz="0" w:space="0" w:color="auto"/>
            <w:bottom w:val="none" w:sz="0" w:space="0" w:color="auto"/>
            <w:right w:val="none" w:sz="0" w:space="0" w:color="auto"/>
          </w:divBdr>
        </w:div>
        <w:div w:id="850606481">
          <w:marLeft w:val="0"/>
          <w:marRight w:val="0"/>
          <w:marTop w:val="0"/>
          <w:marBottom w:val="0"/>
          <w:divBdr>
            <w:top w:val="none" w:sz="0" w:space="0" w:color="auto"/>
            <w:left w:val="none" w:sz="0" w:space="0" w:color="auto"/>
            <w:bottom w:val="none" w:sz="0" w:space="0" w:color="auto"/>
            <w:right w:val="none" w:sz="0" w:space="0" w:color="auto"/>
          </w:divBdr>
        </w:div>
        <w:div w:id="468867410">
          <w:marLeft w:val="0"/>
          <w:marRight w:val="0"/>
          <w:marTop w:val="0"/>
          <w:marBottom w:val="0"/>
          <w:divBdr>
            <w:top w:val="none" w:sz="0" w:space="0" w:color="auto"/>
            <w:left w:val="none" w:sz="0" w:space="0" w:color="auto"/>
            <w:bottom w:val="none" w:sz="0" w:space="0" w:color="auto"/>
            <w:right w:val="none" w:sz="0" w:space="0" w:color="auto"/>
          </w:divBdr>
        </w:div>
        <w:div w:id="1195538320">
          <w:marLeft w:val="0"/>
          <w:marRight w:val="0"/>
          <w:marTop w:val="0"/>
          <w:marBottom w:val="0"/>
          <w:divBdr>
            <w:top w:val="none" w:sz="0" w:space="0" w:color="auto"/>
            <w:left w:val="none" w:sz="0" w:space="0" w:color="auto"/>
            <w:bottom w:val="none" w:sz="0" w:space="0" w:color="auto"/>
            <w:right w:val="none" w:sz="0" w:space="0" w:color="auto"/>
          </w:divBdr>
        </w:div>
        <w:div w:id="2038776225">
          <w:marLeft w:val="0"/>
          <w:marRight w:val="0"/>
          <w:marTop w:val="0"/>
          <w:marBottom w:val="0"/>
          <w:divBdr>
            <w:top w:val="none" w:sz="0" w:space="0" w:color="auto"/>
            <w:left w:val="none" w:sz="0" w:space="0" w:color="auto"/>
            <w:bottom w:val="none" w:sz="0" w:space="0" w:color="auto"/>
            <w:right w:val="none" w:sz="0" w:space="0" w:color="auto"/>
          </w:divBdr>
        </w:div>
        <w:div w:id="1549681821">
          <w:marLeft w:val="0"/>
          <w:marRight w:val="0"/>
          <w:marTop w:val="0"/>
          <w:marBottom w:val="0"/>
          <w:divBdr>
            <w:top w:val="none" w:sz="0" w:space="0" w:color="auto"/>
            <w:left w:val="none" w:sz="0" w:space="0" w:color="auto"/>
            <w:bottom w:val="none" w:sz="0" w:space="0" w:color="auto"/>
            <w:right w:val="none" w:sz="0" w:space="0" w:color="auto"/>
          </w:divBdr>
        </w:div>
        <w:div w:id="1678578761">
          <w:marLeft w:val="0"/>
          <w:marRight w:val="0"/>
          <w:marTop w:val="0"/>
          <w:marBottom w:val="0"/>
          <w:divBdr>
            <w:top w:val="none" w:sz="0" w:space="0" w:color="auto"/>
            <w:left w:val="none" w:sz="0" w:space="0" w:color="auto"/>
            <w:bottom w:val="none" w:sz="0" w:space="0" w:color="auto"/>
            <w:right w:val="none" w:sz="0" w:space="0" w:color="auto"/>
          </w:divBdr>
        </w:div>
        <w:div w:id="1114248122">
          <w:marLeft w:val="0"/>
          <w:marRight w:val="0"/>
          <w:marTop w:val="0"/>
          <w:marBottom w:val="0"/>
          <w:divBdr>
            <w:top w:val="none" w:sz="0" w:space="0" w:color="auto"/>
            <w:left w:val="none" w:sz="0" w:space="0" w:color="auto"/>
            <w:bottom w:val="none" w:sz="0" w:space="0" w:color="auto"/>
            <w:right w:val="none" w:sz="0" w:space="0" w:color="auto"/>
          </w:divBdr>
        </w:div>
        <w:div w:id="1636333166">
          <w:marLeft w:val="0"/>
          <w:marRight w:val="0"/>
          <w:marTop w:val="0"/>
          <w:marBottom w:val="0"/>
          <w:divBdr>
            <w:top w:val="none" w:sz="0" w:space="0" w:color="auto"/>
            <w:left w:val="none" w:sz="0" w:space="0" w:color="auto"/>
            <w:bottom w:val="none" w:sz="0" w:space="0" w:color="auto"/>
            <w:right w:val="none" w:sz="0" w:space="0" w:color="auto"/>
          </w:divBdr>
        </w:div>
        <w:div w:id="341711919">
          <w:marLeft w:val="0"/>
          <w:marRight w:val="0"/>
          <w:marTop w:val="0"/>
          <w:marBottom w:val="0"/>
          <w:divBdr>
            <w:top w:val="none" w:sz="0" w:space="0" w:color="auto"/>
            <w:left w:val="none" w:sz="0" w:space="0" w:color="auto"/>
            <w:bottom w:val="none" w:sz="0" w:space="0" w:color="auto"/>
            <w:right w:val="none" w:sz="0" w:space="0" w:color="auto"/>
          </w:divBdr>
        </w:div>
        <w:div w:id="923996505">
          <w:marLeft w:val="0"/>
          <w:marRight w:val="0"/>
          <w:marTop w:val="0"/>
          <w:marBottom w:val="0"/>
          <w:divBdr>
            <w:top w:val="none" w:sz="0" w:space="0" w:color="auto"/>
            <w:left w:val="none" w:sz="0" w:space="0" w:color="auto"/>
            <w:bottom w:val="none" w:sz="0" w:space="0" w:color="auto"/>
            <w:right w:val="none" w:sz="0" w:space="0" w:color="auto"/>
          </w:divBdr>
        </w:div>
        <w:div w:id="321784904">
          <w:marLeft w:val="0"/>
          <w:marRight w:val="0"/>
          <w:marTop w:val="0"/>
          <w:marBottom w:val="0"/>
          <w:divBdr>
            <w:top w:val="none" w:sz="0" w:space="0" w:color="auto"/>
            <w:left w:val="none" w:sz="0" w:space="0" w:color="auto"/>
            <w:bottom w:val="none" w:sz="0" w:space="0" w:color="auto"/>
            <w:right w:val="none" w:sz="0" w:space="0" w:color="auto"/>
          </w:divBdr>
        </w:div>
        <w:div w:id="1064638973">
          <w:marLeft w:val="0"/>
          <w:marRight w:val="0"/>
          <w:marTop w:val="0"/>
          <w:marBottom w:val="0"/>
          <w:divBdr>
            <w:top w:val="none" w:sz="0" w:space="0" w:color="auto"/>
            <w:left w:val="none" w:sz="0" w:space="0" w:color="auto"/>
            <w:bottom w:val="none" w:sz="0" w:space="0" w:color="auto"/>
            <w:right w:val="none" w:sz="0" w:space="0" w:color="auto"/>
          </w:divBdr>
        </w:div>
        <w:div w:id="184246860">
          <w:marLeft w:val="0"/>
          <w:marRight w:val="0"/>
          <w:marTop w:val="0"/>
          <w:marBottom w:val="0"/>
          <w:divBdr>
            <w:top w:val="none" w:sz="0" w:space="0" w:color="auto"/>
            <w:left w:val="none" w:sz="0" w:space="0" w:color="auto"/>
            <w:bottom w:val="none" w:sz="0" w:space="0" w:color="auto"/>
            <w:right w:val="none" w:sz="0" w:space="0" w:color="auto"/>
          </w:divBdr>
        </w:div>
        <w:div w:id="296036188">
          <w:marLeft w:val="0"/>
          <w:marRight w:val="0"/>
          <w:marTop w:val="0"/>
          <w:marBottom w:val="0"/>
          <w:divBdr>
            <w:top w:val="none" w:sz="0" w:space="0" w:color="auto"/>
            <w:left w:val="none" w:sz="0" w:space="0" w:color="auto"/>
            <w:bottom w:val="none" w:sz="0" w:space="0" w:color="auto"/>
            <w:right w:val="none" w:sz="0" w:space="0" w:color="auto"/>
          </w:divBdr>
        </w:div>
        <w:div w:id="223689385">
          <w:marLeft w:val="0"/>
          <w:marRight w:val="0"/>
          <w:marTop w:val="0"/>
          <w:marBottom w:val="0"/>
          <w:divBdr>
            <w:top w:val="none" w:sz="0" w:space="0" w:color="auto"/>
            <w:left w:val="none" w:sz="0" w:space="0" w:color="auto"/>
            <w:bottom w:val="none" w:sz="0" w:space="0" w:color="auto"/>
            <w:right w:val="none" w:sz="0" w:space="0" w:color="auto"/>
          </w:divBdr>
        </w:div>
        <w:div w:id="300774198">
          <w:marLeft w:val="0"/>
          <w:marRight w:val="0"/>
          <w:marTop w:val="0"/>
          <w:marBottom w:val="0"/>
          <w:divBdr>
            <w:top w:val="none" w:sz="0" w:space="0" w:color="auto"/>
            <w:left w:val="none" w:sz="0" w:space="0" w:color="auto"/>
            <w:bottom w:val="none" w:sz="0" w:space="0" w:color="auto"/>
            <w:right w:val="none" w:sz="0" w:space="0" w:color="auto"/>
          </w:divBdr>
        </w:div>
      </w:divsChild>
    </w:div>
    <w:div w:id="656343274">
      <w:bodyDiv w:val="1"/>
      <w:marLeft w:val="0"/>
      <w:marRight w:val="0"/>
      <w:marTop w:val="0"/>
      <w:marBottom w:val="0"/>
      <w:divBdr>
        <w:top w:val="none" w:sz="0" w:space="0" w:color="auto"/>
        <w:left w:val="none" w:sz="0" w:space="0" w:color="auto"/>
        <w:bottom w:val="none" w:sz="0" w:space="0" w:color="auto"/>
        <w:right w:val="none" w:sz="0" w:space="0" w:color="auto"/>
      </w:divBdr>
      <w:divsChild>
        <w:div w:id="455636371">
          <w:marLeft w:val="0"/>
          <w:marRight w:val="0"/>
          <w:marTop w:val="0"/>
          <w:marBottom w:val="0"/>
          <w:divBdr>
            <w:top w:val="none" w:sz="0" w:space="0" w:color="auto"/>
            <w:left w:val="none" w:sz="0" w:space="0" w:color="auto"/>
            <w:bottom w:val="none" w:sz="0" w:space="0" w:color="auto"/>
            <w:right w:val="none" w:sz="0" w:space="0" w:color="auto"/>
          </w:divBdr>
        </w:div>
        <w:div w:id="902179243">
          <w:marLeft w:val="0"/>
          <w:marRight w:val="0"/>
          <w:marTop w:val="0"/>
          <w:marBottom w:val="0"/>
          <w:divBdr>
            <w:top w:val="none" w:sz="0" w:space="0" w:color="auto"/>
            <w:left w:val="none" w:sz="0" w:space="0" w:color="auto"/>
            <w:bottom w:val="none" w:sz="0" w:space="0" w:color="auto"/>
            <w:right w:val="none" w:sz="0" w:space="0" w:color="auto"/>
          </w:divBdr>
        </w:div>
        <w:div w:id="252863247">
          <w:marLeft w:val="0"/>
          <w:marRight w:val="0"/>
          <w:marTop w:val="0"/>
          <w:marBottom w:val="0"/>
          <w:divBdr>
            <w:top w:val="none" w:sz="0" w:space="0" w:color="auto"/>
            <w:left w:val="none" w:sz="0" w:space="0" w:color="auto"/>
            <w:bottom w:val="none" w:sz="0" w:space="0" w:color="auto"/>
            <w:right w:val="none" w:sz="0" w:space="0" w:color="auto"/>
          </w:divBdr>
        </w:div>
        <w:div w:id="1749888123">
          <w:marLeft w:val="0"/>
          <w:marRight w:val="0"/>
          <w:marTop w:val="0"/>
          <w:marBottom w:val="0"/>
          <w:divBdr>
            <w:top w:val="none" w:sz="0" w:space="0" w:color="auto"/>
            <w:left w:val="none" w:sz="0" w:space="0" w:color="auto"/>
            <w:bottom w:val="none" w:sz="0" w:space="0" w:color="auto"/>
            <w:right w:val="none" w:sz="0" w:space="0" w:color="auto"/>
          </w:divBdr>
        </w:div>
        <w:div w:id="95028568">
          <w:marLeft w:val="0"/>
          <w:marRight w:val="0"/>
          <w:marTop w:val="0"/>
          <w:marBottom w:val="0"/>
          <w:divBdr>
            <w:top w:val="none" w:sz="0" w:space="0" w:color="auto"/>
            <w:left w:val="none" w:sz="0" w:space="0" w:color="auto"/>
            <w:bottom w:val="none" w:sz="0" w:space="0" w:color="auto"/>
            <w:right w:val="none" w:sz="0" w:space="0" w:color="auto"/>
          </w:divBdr>
        </w:div>
        <w:div w:id="397362830">
          <w:marLeft w:val="0"/>
          <w:marRight w:val="0"/>
          <w:marTop w:val="0"/>
          <w:marBottom w:val="0"/>
          <w:divBdr>
            <w:top w:val="none" w:sz="0" w:space="0" w:color="auto"/>
            <w:left w:val="none" w:sz="0" w:space="0" w:color="auto"/>
            <w:bottom w:val="none" w:sz="0" w:space="0" w:color="auto"/>
            <w:right w:val="none" w:sz="0" w:space="0" w:color="auto"/>
          </w:divBdr>
        </w:div>
        <w:div w:id="1231230589">
          <w:marLeft w:val="0"/>
          <w:marRight w:val="0"/>
          <w:marTop w:val="0"/>
          <w:marBottom w:val="0"/>
          <w:divBdr>
            <w:top w:val="none" w:sz="0" w:space="0" w:color="auto"/>
            <w:left w:val="none" w:sz="0" w:space="0" w:color="auto"/>
            <w:bottom w:val="none" w:sz="0" w:space="0" w:color="auto"/>
            <w:right w:val="none" w:sz="0" w:space="0" w:color="auto"/>
          </w:divBdr>
        </w:div>
        <w:div w:id="1239483268">
          <w:marLeft w:val="0"/>
          <w:marRight w:val="0"/>
          <w:marTop w:val="0"/>
          <w:marBottom w:val="0"/>
          <w:divBdr>
            <w:top w:val="none" w:sz="0" w:space="0" w:color="auto"/>
            <w:left w:val="none" w:sz="0" w:space="0" w:color="auto"/>
            <w:bottom w:val="none" w:sz="0" w:space="0" w:color="auto"/>
            <w:right w:val="none" w:sz="0" w:space="0" w:color="auto"/>
          </w:divBdr>
        </w:div>
        <w:div w:id="1558974495">
          <w:marLeft w:val="0"/>
          <w:marRight w:val="0"/>
          <w:marTop w:val="0"/>
          <w:marBottom w:val="0"/>
          <w:divBdr>
            <w:top w:val="none" w:sz="0" w:space="0" w:color="auto"/>
            <w:left w:val="none" w:sz="0" w:space="0" w:color="auto"/>
            <w:bottom w:val="none" w:sz="0" w:space="0" w:color="auto"/>
            <w:right w:val="none" w:sz="0" w:space="0" w:color="auto"/>
          </w:divBdr>
        </w:div>
        <w:div w:id="1985620250">
          <w:marLeft w:val="0"/>
          <w:marRight w:val="0"/>
          <w:marTop w:val="0"/>
          <w:marBottom w:val="0"/>
          <w:divBdr>
            <w:top w:val="none" w:sz="0" w:space="0" w:color="auto"/>
            <w:left w:val="none" w:sz="0" w:space="0" w:color="auto"/>
            <w:bottom w:val="none" w:sz="0" w:space="0" w:color="auto"/>
            <w:right w:val="none" w:sz="0" w:space="0" w:color="auto"/>
          </w:divBdr>
        </w:div>
        <w:div w:id="1472554156">
          <w:marLeft w:val="0"/>
          <w:marRight w:val="0"/>
          <w:marTop w:val="0"/>
          <w:marBottom w:val="0"/>
          <w:divBdr>
            <w:top w:val="none" w:sz="0" w:space="0" w:color="auto"/>
            <w:left w:val="none" w:sz="0" w:space="0" w:color="auto"/>
            <w:bottom w:val="none" w:sz="0" w:space="0" w:color="auto"/>
            <w:right w:val="none" w:sz="0" w:space="0" w:color="auto"/>
          </w:divBdr>
        </w:div>
        <w:div w:id="842359666">
          <w:marLeft w:val="0"/>
          <w:marRight w:val="0"/>
          <w:marTop w:val="0"/>
          <w:marBottom w:val="0"/>
          <w:divBdr>
            <w:top w:val="none" w:sz="0" w:space="0" w:color="auto"/>
            <w:left w:val="none" w:sz="0" w:space="0" w:color="auto"/>
            <w:bottom w:val="none" w:sz="0" w:space="0" w:color="auto"/>
            <w:right w:val="none" w:sz="0" w:space="0" w:color="auto"/>
          </w:divBdr>
        </w:div>
        <w:div w:id="584844219">
          <w:marLeft w:val="0"/>
          <w:marRight w:val="0"/>
          <w:marTop w:val="0"/>
          <w:marBottom w:val="0"/>
          <w:divBdr>
            <w:top w:val="none" w:sz="0" w:space="0" w:color="auto"/>
            <w:left w:val="none" w:sz="0" w:space="0" w:color="auto"/>
            <w:bottom w:val="none" w:sz="0" w:space="0" w:color="auto"/>
            <w:right w:val="none" w:sz="0" w:space="0" w:color="auto"/>
          </w:divBdr>
        </w:div>
        <w:div w:id="319816869">
          <w:marLeft w:val="0"/>
          <w:marRight w:val="0"/>
          <w:marTop w:val="0"/>
          <w:marBottom w:val="0"/>
          <w:divBdr>
            <w:top w:val="none" w:sz="0" w:space="0" w:color="auto"/>
            <w:left w:val="none" w:sz="0" w:space="0" w:color="auto"/>
            <w:bottom w:val="none" w:sz="0" w:space="0" w:color="auto"/>
            <w:right w:val="none" w:sz="0" w:space="0" w:color="auto"/>
          </w:divBdr>
        </w:div>
        <w:div w:id="1015884630">
          <w:marLeft w:val="0"/>
          <w:marRight w:val="0"/>
          <w:marTop w:val="0"/>
          <w:marBottom w:val="0"/>
          <w:divBdr>
            <w:top w:val="none" w:sz="0" w:space="0" w:color="auto"/>
            <w:left w:val="none" w:sz="0" w:space="0" w:color="auto"/>
            <w:bottom w:val="none" w:sz="0" w:space="0" w:color="auto"/>
            <w:right w:val="none" w:sz="0" w:space="0" w:color="auto"/>
          </w:divBdr>
        </w:div>
        <w:div w:id="704065349">
          <w:marLeft w:val="0"/>
          <w:marRight w:val="0"/>
          <w:marTop w:val="0"/>
          <w:marBottom w:val="0"/>
          <w:divBdr>
            <w:top w:val="none" w:sz="0" w:space="0" w:color="auto"/>
            <w:left w:val="none" w:sz="0" w:space="0" w:color="auto"/>
            <w:bottom w:val="none" w:sz="0" w:space="0" w:color="auto"/>
            <w:right w:val="none" w:sz="0" w:space="0" w:color="auto"/>
          </w:divBdr>
        </w:div>
        <w:div w:id="264390403">
          <w:marLeft w:val="0"/>
          <w:marRight w:val="0"/>
          <w:marTop w:val="0"/>
          <w:marBottom w:val="0"/>
          <w:divBdr>
            <w:top w:val="none" w:sz="0" w:space="0" w:color="auto"/>
            <w:left w:val="none" w:sz="0" w:space="0" w:color="auto"/>
            <w:bottom w:val="none" w:sz="0" w:space="0" w:color="auto"/>
            <w:right w:val="none" w:sz="0" w:space="0" w:color="auto"/>
          </w:divBdr>
        </w:div>
        <w:div w:id="1347629905">
          <w:marLeft w:val="0"/>
          <w:marRight w:val="0"/>
          <w:marTop w:val="0"/>
          <w:marBottom w:val="0"/>
          <w:divBdr>
            <w:top w:val="none" w:sz="0" w:space="0" w:color="auto"/>
            <w:left w:val="none" w:sz="0" w:space="0" w:color="auto"/>
            <w:bottom w:val="none" w:sz="0" w:space="0" w:color="auto"/>
            <w:right w:val="none" w:sz="0" w:space="0" w:color="auto"/>
          </w:divBdr>
        </w:div>
        <w:div w:id="1390422247">
          <w:marLeft w:val="0"/>
          <w:marRight w:val="0"/>
          <w:marTop w:val="0"/>
          <w:marBottom w:val="0"/>
          <w:divBdr>
            <w:top w:val="none" w:sz="0" w:space="0" w:color="auto"/>
            <w:left w:val="none" w:sz="0" w:space="0" w:color="auto"/>
            <w:bottom w:val="none" w:sz="0" w:space="0" w:color="auto"/>
            <w:right w:val="none" w:sz="0" w:space="0" w:color="auto"/>
          </w:divBdr>
        </w:div>
        <w:div w:id="1204513166">
          <w:marLeft w:val="0"/>
          <w:marRight w:val="0"/>
          <w:marTop w:val="0"/>
          <w:marBottom w:val="0"/>
          <w:divBdr>
            <w:top w:val="none" w:sz="0" w:space="0" w:color="auto"/>
            <w:left w:val="none" w:sz="0" w:space="0" w:color="auto"/>
            <w:bottom w:val="none" w:sz="0" w:space="0" w:color="auto"/>
            <w:right w:val="none" w:sz="0" w:space="0" w:color="auto"/>
          </w:divBdr>
        </w:div>
        <w:div w:id="115371601">
          <w:marLeft w:val="0"/>
          <w:marRight w:val="0"/>
          <w:marTop w:val="0"/>
          <w:marBottom w:val="0"/>
          <w:divBdr>
            <w:top w:val="none" w:sz="0" w:space="0" w:color="auto"/>
            <w:left w:val="none" w:sz="0" w:space="0" w:color="auto"/>
            <w:bottom w:val="none" w:sz="0" w:space="0" w:color="auto"/>
            <w:right w:val="none" w:sz="0" w:space="0" w:color="auto"/>
          </w:divBdr>
        </w:div>
        <w:div w:id="1386837572">
          <w:marLeft w:val="0"/>
          <w:marRight w:val="0"/>
          <w:marTop w:val="0"/>
          <w:marBottom w:val="0"/>
          <w:divBdr>
            <w:top w:val="none" w:sz="0" w:space="0" w:color="auto"/>
            <w:left w:val="none" w:sz="0" w:space="0" w:color="auto"/>
            <w:bottom w:val="none" w:sz="0" w:space="0" w:color="auto"/>
            <w:right w:val="none" w:sz="0" w:space="0" w:color="auto"/>
          </w:divBdr>
        </w:div>
        <w:div w:id="903837106">
          <w:marLeft w:val="0"/>
          <w:marRight w:val="0"/>
          <w:marTop w:val="0"/>
          <w:marBottom w:val="0"/>
          <w:divBdr>
            <w:top w:val="none" w:sz="0" w:space="0" w:color="auto"/>
            <w:left w:val="none" w:sz="0" w:space="0" w:color="auto"/>
            <w:bottom w:val="none" w:sz="0" w:space="0" w:color="auto"/>
            <w:right w:val="none" w:sz="0" w:space="0" w:color="auto"/>
          </w:divBdr>
        </w:div>
        <w:div w:id="1768386832">
          <w:marLeft w:val="0"/>
          <w:marRight w:val="0"/>
          <w:marTop w:val="0"/>
          <w:marBottom w:val="0"/>
          <w:divBdr>
            <w:top w:val="none" w:sz="0" w:space="0" w:color="auto"/>
            <w:left w:val="none" w:sz="0" w:space="0" w:color="auto"/>
            <w:bottom w:val="none" w:sz="0" w:space="0" w:color="auto"/>
            <w:right w:val="none" w:sz="0" w:space="0" w:color="auto"/>
          </w:divBdr>
        </w:div>
      </w:divsChild>
    </w:div>
    <w:div w:id="964392507">
      <w:bodyDiv w:val="1"/>
      <w:marLeft w:val="0"/>
      <w:marRight w:val="0"/>
      <w:marTop w:val="0"/>
      <w:marBottom w:val="0"/>
      <w:divBdr>
        <w:top w:val="none" w:sz="0" w:space="0" w:color="auto"/>
        <w:left w:val="none" w:sz="0" w:space="0" w:color="auto"/>
        <w:bottom w:val="none" w:sz="0" w:space="0" w:color="auto"/>
        <w:right w:val="none" w:sz="0" w:space="0" w:color="auto"/>
      </w:divBdr>
      <w:divsChild>
        <w:div w:id="489368297">
          <w:marLeft w:val="0"/>
          <w:marRight w:val="0"/>
          <w:marTop w:val="0"/>
          <w:marBottom w:val="0"/>
          <w:divBdr>
            <w:top w:val="none" w:sz="0" w:space="0" w:color="auto"/>
            <w:left w:val="none" w:sz="0" w:space="0" w:color="auto"/>
            <w:bottom w:val="none" w:sz="0" w:space="0" w:color="auto"/>
            <w:right w:val="none" w:sz="0" w:space="0" w:color="auto"/>
          </w:divBdr>
        </w:div>
        <w:div w:id="975111823">
          <w:marLeft w:val="0"/>
          <w:marRight w:val="0"/>
          <w:marTop w:val="0"/>
          <w:marBottom w:val="0"/>
          <w:divBdr>
            <w:top w:val="none" w:sz="0" w:space="0" w:color="auto"/>
            <w:left w:val="none" w:sz="0" w:space="0" w:color="auto"/>
            <w:bottom w:val="none" w:sz="0" w:space="0" w:color="auto"/>
            <w:right w:val="none" w:sz="0" w:space="0" w:color="auto"/>
          </w:divBdr>
        </w:div>
        <w:div w:id="662709355">
          <w:marLeft w:val="0"/>
          <w:marRight w:val="0"/>
          <w:marTop w:val="0"/>
          <w:marBottom w:val="0"/>
          <w:divBdr>
            <w:top w:val="none" w:sz="0" w:space="0" w:color="auto"/>
            <w:left w:val="none" w:sz="0" w:space="0" w:color="auto"/>
            <w:bottom w:val="none" w:sz="0" w:space="0" w:color="auto"/>
            <w:right w:val="none" w:sz="0" w:space="0" w:color="auto"/>
          </w:divBdr>
        </w:div>
        <w:div w:id="1028488801">
          <w:marLeft w:val="0"/>
          <w:marRight w:val="0"/>
          <w:marTop w:val="0"/>
          <w:marBottom w:val="0"/>
          <w:divBdr>
            <w:top w:val="none" w:sz="0" w:space="0" w:color="auto"/>
            <w:left w:val="none" w:sz="0" w:space="0" w:color="auto"/>
            <w:bottom w:val="none" w:sz="0" w:space="0" w:color="auto"/>
            <w:right w:val="none" w:sz="0" w:space="0" w:color="auto"/>
          </w:divBdr>
          <w:divsChild>
            <w:div w:id="589855190">
              <w:marLeft w:val="0"/>
              <w:marRight w:val="0"/>
              <w:marTop w:val="0"/>
              <w:marBottom w:val="0"/>
              <w:divBdr>
                <w:top w:val="none" w:sz="0" w:space="0" w:color="auto"/>
                <w:left w:val="none" w:sz="0" w:space="0" w:color="auto"/>
                <w:bottom w:val="none" w:sz="0" w:space="0" w:color="auto"/>
                <w:right w:val="none" w:sz="0" w:space="0" w:color="auto"/>
              </w:divBdr>
            </w:div>
            <w:div w:id="662124519">
              <w:marLeft w:val="0"/>
              <w:marRight w:val="0"/>
              <w:marTop w:val="0"/>
              <w:marBottom w:val="0"/>
              <w:divBdr>
                <w:top w:val="none" w:sz="0" w:space="0" w:color="auto"/>
                <w:left w:val="none" w:sz="0" w:space="0" w:color="auto"/>
                <w:bottom w:val="none" w:sz="0" w:space="0" w:color="auto"/>
                <w:right w:val="none" w:sz="0" w:space="0" w:color="auto"/>
              </w:divBdr>
            </w:div>
            <w:div w:id="827014377">
              <w:marLeft w:val="0"/>
              <w:marRight w:val="0"/>
              <w:marTop w:val="0"/>
              <w:marBottom w:val="0"/>
              <w:divBdr>
                <w:top w:val="none" w:sz="0" w:space="0" w:color="auto"/>
                <w:left w:val="none" w:sz="0" w:space="0" w:color="auto"/>
                <w:bottom w:val="none" w:sz="0" w:space="0" w:color="auto"/>
                <w:right w:val="none" w:sz="0" w:space="0" w:color="auto"/>
              </w:divBdr>
            </w:div>
            <w:div w:id="1198279748">
              <w:marLeft w:val="0"/>
              <w:marRight w:val="0"/>
              <w:marTop w:val="0"/>
              <w:marBottom w:val="0"/>
              <w:divBdr>
                <w:top w:val="none" w:sz="0" w:space="0" w:color="auto"/>
                <w:left w:val="none" w:sz="0" w:space="0" w:color="auto"/>
                <w:bottom w:val="none" w:sz="0" w:space="0" w:color="auto"/>
                <w:right w:val="none" w:sz="0" w:space="0" w:color="auto"/>
              </w:divBdr>
            </w:div>
            <w:div w:id="1660452567">
              <w:marLeft w:val="0"/>
              <w:marRight w:val="0"/>
              <w:marTop w:val="0"/>
              <w:marBottom w:val="0"/>
              <w:divBdr>
                <w:top w:val="none" w:sz="0" w:space="0" w:color="auto"/>
                <w:left w:val="none" w:sz="0" w:space="0" w:color="auto"/>
                <w:bottom w:val="none" w:sz="0" w:space="0" w:color="auto"/>
                <w:right w:val="none" w:sz="0" w:space="0" w:color="auto"/>
              </w:divBdr>
            </w:div>
          </w:divsChild>
        </w:div>
        <w:div w:id="2051758026">
          <w:marLeft w:val="0"/>
          <w:marRight w:val="0"/>
          <w:marTop w:val="0"/>
          <w:marBottom w:val="0"/>
          <w:divBdr>
            <w:top w:val="none" w:sz="0" w:space="0" w:color="auto"/>
            <w:left w:val="none" w:sz="0" w:space="0" w:color="auto"/>
            <w:bottom w:val="none" w:sz="0" w:space="0" w:color="auto"/>
            <w:right w:val="none" w:sz="0" w:space="0" w:color="auto"/>
          </w:divBdr>
          <w:divsChild>
            <w:div w:id="1813331136">
              <w:marLeft w:val="0"/>
              <w:marRight w:val="0"/>
              <w:marTop w:val="0"/>
              <w:marBottom w:val="0"/>
              <w:divBdr>
                <w:top w:val="none" w:sz="0" w:space="0" w:color="auto"/>
                <w:left w:val="none" w:sz="0" w:space="0" w:color="auto"/>
                <w:bottom w:val="none" w:sz="0" w:space="0" w:color="auto"/>
                <w:right w:val="none" w:sz="0" w:space="0" w:color="auto"/>
              </w:divBdr>
            </w:div>
            <w:div w:id="740829303">
              <w:marLeft w:val="0"/>
              <w:marRight w:val="0"/>
              <w:marTop w:val="0"/>
              <w:marBottom w:val="0"/>
              <w:divBdr>
                <w:top w:val="none" w:sz="0" w:space="0" w:color="auto"/>
                <w:left w:val="none" w:sz="0" w:space="0" w:color="auto"/>
                <w:bottom w:val="none" w:sz="0" w:space="0" w:color="auto"/>
                <w:right w:val="none" w:sz="0" w:space="0" w:color="auto"/>
              </w:divBdr>
            </w:div>
          </w:divsChild>
        </w:div>
        <w:div w:id="2024821515">
          <w:marLeft w:val="0"/>
          <w:marRight w:val="0"/>
          <w:marTop w:val="0"/>
          <w:marBottom w:val="0"/>
          <w:divBdr>
            <w:top w:val="none" w:sz="0" w:space="0" w:color="auto"/>
            <w:left w:val="none" w:sz="0" w:space="0" w:color="auto"/>
            <w:bottom w:val="none" w:sz="0" w:space="0" w:color="auto"/>
            <w:right w:val="none" w:sz="0" w:space="0" w:color="auto"/>
          </w:divBdr>
        </w:div>
        <w:div w:id="1813595030">
          <w:marLeft w:val="0"/>
          <w:marRight w:val="0"/>
          <w:marTop w:val="0"/>
          <w:marBottom w:val="0"/>
          <w:divBdr>
            <w:top w:val="none" w:sz="0" w:space="0" w:color="auto"/>
            <w:left w:val="none" w:sz="0" w:space="0" w:color="auto"/>
            <w:bottom w:val="none" w:sz="0" w:space="0" w:color="auto"/>
            <w:right w:val="none" w:sz="0" w:space="0" w:color="auto"/>
          </w:divBdr>
        </w:div>
        <w:div w:id="1956598725">
          <w:marLeft w:val="0"/>
          <w:marRight w:val="0"/>
          <w:marTop w:val="0"/>
          <w:marBottom w:val="0"/>
          <w:divBdr>
            <w:top w:val="none" w:sz="0" w:space="0" w:color="auto"/>
            <w:left w:val="none" w:sz="0" w:space="0" w:color="auto"/>
            <w:bottom w:val="none" w:sz="0" w:space="0" w:color="auto"/>
            <w:right w:val="none" w:sz="0" w:space="0" w:color="auto"/>
          </w:divBdr>
        </w:div>
        <w:div w:id="1415202184">
          <w:marLeft w:val="0"/>
          <w:marRight w:val="0"/>
          <w:marTop w:val="0"/>
          <w:marBottom w:val="0"/>
          <w:divBdr>
            <w:top w:val="none" w:sz="0" w:space="0" w:color="auto"/>
            <w:left w:val="none" w:sz="0" w:space="0" w:color="auto"/>
            <w:bottom w:val="none" w:sz="0" w:space="0" w:color="auto"/>
            <w:right w:val="none" w:sz="0" w:space="0" w:color="auto"/>
          </w:divBdr>
        </w:div>
        <w:div w:id="539902769">
          <w:marLeft w:val="0"/>
          <w:marRight w:val="0"/>
          <w:marTop w:val="0"/>
          <w:marBottom w:val="0"/>
          <w:divBdr>
            <w:top w:val="none" w:sz="0" w:space="0" w:color="auto"/>
            <w:left w:val="none" w:sz="0" w:space="0" w:color="auto"/>
            <w:bottom w:val="none" w:sz="0" w:space="0" w:color="auto"/>
            <w:right w:val="none" w:sz="0" w:space="0" w:color="auto"/>
          </w:divBdr>
        </w:div>
      </w:divsChild>
    </w:div>
    <w:div w:id="1144662485">
      <w:bodyDiv w:val="1"/>
      <w:marLeft w:val="0"/>
      <w:marRight w:val="0"/>
      <w:marTop w:val="0"/>
      <w:marBottom w:val="0"/>
      <w:divBdr>
        <w:top w:val="none" w:sz="0" w:space="0" w:color="auto"/>
        <w:left w:val="none" w:sz="0" w:space="0" w:color="auto"/>
        <w:bottom w:val="none" w:sz="0" w:space="0" w:color="auto"/>
        <w:right w:val="none" w:sz="0" w:space="0" w:color="auto"/>
      </w:divBdr>
      <w:divsChild>
        <w:div w:id="2095390202">
          <w:marLeft w:val="0"/>
          <w:marRight w:val="0"/>
          <w:marTop w:val="0"/>
          <w:marBottom w:val="0"/>
          <w:divBdr>
            <w:top w:val="none" w:sz="0" w:space="0" w:color="auto"/>
            <w:left w:val="none" w:sz="0" w:space="0" w:color="auto"/>
            <w:bottom w:val="none" w:sz="0" w:space="0" w:color="auto"/>
            <w:right w:val="none" w:sz="0" w:space="0" w:color="auto"/>
          </w:divBdr>
        </w:div>
        <w:div w:id="8146739">
          <w:marLeft w:val="0"/>
          <w:marRight w:val="0"/>
          <w:marTop w:val="0"/>
          <w:marBottom w:val="0"/>
          <w:divBdr>
            <w:top w:val="none" w:sz="0" w:space="0" w:color="auto"/>
            <w:left w:val="none" w:sz="0" w:space="0" w:color="auto"/>
            <w:bottom w:val="none" w:sz="0" w:space="0" w:color="auto"/>
            <w:right w:val="none" w:sz="0" w:space="0" w:color="auto"/>
          </w:divBdr>
        </w:div>
        <w:div w:id="2122990082">
          <w:marLeft w:val="0"/>
          <w:marRight w:val="0"/>
          <w:marTop w:val="0"/>
          <w:marBottom w:val="0"/>
          <w:divBdr>
            <w:top w:val="none" w:sz="0" w:space="0" w:color="auto"/>
            <w:left w:val="none" w:sz="0" w:space="0" w:color="auto"/>
            <w:bottom w:val="none" w:sz="0" w:space="0" w:color="auto"/>
            <w:right w:val="none" w:sz="0" w:space="0" w:color="auto"/>
          </w:divBdr>
        </w:div>
        <w:div w:id="1719746585">
          <w:marLeft w:val="0"/>
          <w:marRight w:val="0"/>
          <w:marTop w:val="0"/>
          <w:marBottom w:val="0"/>
          <w:divBdr>
            <w:top w:val="none" w:sz="0" w:space="0" w:color="auto"/>
            <w:left w:val="none" w:sz="0" w:space="0" w:color="auto"/>
            <w:bottom w:val="none" w:sz="0" w:space="0" w:color="auto"/>
            <w:right w:val="none" w:sz="0" w:space="0" w:color="auto"/>
          </w:divBdr>
        </w:div>
        <w:div w:id="393968267">
          <w:marLeft w:val="0"/>
          <w:marRight w:val="0"/>
          <w:marTop w:val="0"/>
          <w:marBottom w:val="0"/>
          <w:divBdr>
            <w:top w:val="none" w:sz="0" w:space="0" w:color="auto"/>
            <w:left w:val="none" w:sz="0" w:space="0" w:color="auto"/>
            <w:bottom w:val="none" w:sz="0" w:space="0" w:color="auto"/>
            <w:right w:val="none" w:sz="0" w:space="0" w:color="auto"/>
          </w:divBdr>
        </w:div>
        <w:div w:id="1152721694">
          <w:marLeft w:val="0"/>
          <w:marRight w:val="0"/>
          <w:marTop w:val="0"/>
          <w:marBottom w:val="0"/>
          <w:divBdr>
            <w:top w:val="none" w:sz="0" w:space="0" w:color="auto"/>
            <w:left w:val="none" w:sz="0" w:space="0" w:color="auto"/>
            <w:bottom w:val="none" w:sz="0" w:space="0" w:color="auto"/>
            <w:right w:val="none" w:sz="0" w:space="0" w:color="auto"/>
          </w:divBdr>
        </w:div>
        <w:div w:id="1473449772">
          <w:marLeft w:val="0"/>
          <w:marRight w:val="0"/>
          <w:marTop w:val="0"/>
          <w:marBottom w:val="0"/>
          <w:divBdr>
            <w:top w:val="none" w:sz="0" w:space="0" w:color="auto"/>
            <w:left w:val="none" w:sz="0" w:space="0" w:color="auto"/>
            <w:bottom w:val="none" w:sz="0" w:space="0" w:color="auto"/>
            <w:right w:val="none" w:sz="0" w:space="0" w:color="auto"/>
          </w:divBdr>
        </w:div>
        <w:div w:id="384262400">
          <w:marLeft w:val="0"/>
          <w:marRight w:val="0"/>
          <w:marTop w:val="0"/>
          <w:marBottom w:val="0"/>
          <w:divBdr>
            <w:top w:val="none" w:sz="0" w:space="0" w:color="auto"/>
            <w:left w:val="none" w:sz="0" w:space="0" w:color="auto"/>
            <w:bottom w:val="none" w:sz="0" w:space="0" w:color="auto"/>
            <w:right w:val="none" w:sz="0" w:space="0" w:color="auto"/>
          </w:divBdr>
        </w:div>
        <w:div w:id="1704136374">
          <w:marLeft w:val="0"/>
          <w:marRight w:val="0"/>
          <w:marTop w:val="0"/>
          <w:marBottom w:val="0"/>
          <w:divBdr>
            <w:top w:val="none" w:sz="0" w:space="0" w:color="auto"/>
            <w:left w:val="none" w:sz="0" w:space="0" w:color="auto"/>
            <w:bottom w:val="none" w:sz="0" w:space="0" w:color="auto"/>
            <w:right w:val="none" w:sz="0" w:space="0" w:color="auto"/>
          </w:divBdr>
        </w:div>
        <w:div w:id="1629895163">
          <w:marLeft w:val="0"/>
          <w:marRight w:val="0"/>
          <w:marTop w:val="0"/>
          <w:marBottom w:val="0"/>
          <w:divBdr>
            <w:top w:val="none" w:sz="0" w:space="0" w:color="auto"/>
            <w:left w:val="none" w:sz="0" w:space="0" w:color="auto"/>
            <w:bottom w:val="none" w:sz="0" w:space="0" w:color="auto"/>
            <w:right w:val="none" w:sz="0" w:space="0" w:color="auto"/>
          </w:divBdr>
        </w:div>
        <w:div w:id="1516187129">
          <w:marLeft w:val="0"/>
          <w:marRight w:val="0"/>
          <w:marTop w:val="0"/>
          <w:marBottom w:val="0"/>
          <w:divBdr>
            <w:top w:val="none" w:sz="0" w:space="0" w:color="auto"/>
            <w:left w:val="none" w:sz="0" w:space="0" w:color="auto"/>
            <w:bottom w:val="none" w:sz="0" w:space="0" w:color="auto"/>
            <w:right w:val="none" w:sz="0" w:space="0" w:color="auto"/>
          </w:divBdr>
        </w:div>
        <w:div w:id="1265916621">
          <w:marLeft w:val="0"/>
          <w:marRight w:val="0"/>
          <w:marTop w:val="0"/>
          <w:marBottom w:val="0"/>
          <w:divBdr>
            <w:top w:val="none" w:sz="0" w:space="0" w:color="auto"/>
            <w:left w:val="none" w:sz="0" w:space="0" w:color="auto"/>
            <w:bottom w:val="none" w:sz="0" w:space="0" w:color="auto"/>
            <w:right w:val="none" w:sz="0" w:space="0" w:color="auto"/>
          </w:divBdr>
        </w:div>
        <w:div w:id="440807933">
          <w:marLeft w:val="0"/>
          <w:marRight w:val="0"/>
          <w:marTop w:val="0"/>
          <w:marBottom w:val="0"/>
          <w:divBdr>
            <w:top w:val="none" w:sz="0" w:space="0" w:color="auto"/>
            <w:left w:val="none" w:sz="0" w:space="0" w:color="auto"/>
            <w:bottom w:val="none" w:sz="0" w:space="0" w:color="auto"/>
            <w:right w:val="none" w:sz="0" w:space="0" w:color="auto"/>
          </w:divBdr>
        </w:div>
        <w:div w:id="2058968058">
          <w:marLeft w:val="0"/>
          <w:marRight w:val="0"/>
          <w:marTop w:val="0"/>
          <w:marBottom w:val="0"/>
          <w:divBdr>
            <w:top w:val="none" w:sz="0" w:space="0" w:color="auto"/>
            <w:left w:val="none" w:sz="0" w:space="0" w:color="auto"/>
            <w:bottom w:val="none" w:sz="0" w:space="0" w:color="auto"/>
            <w:right w:val="none" w:sz="0" w:space="0" w:color="auto"/>
          </w:divBdr>
          <w:divsChild>
            <w:div w:id="1890025074">
              <w:marLeft w:val="-75"/>
              <w:marRight w:val="0"/>
              <w:marTop w:val="30"/>
              <w:marBottom w:val="30"/>
              <w:divBdr>
                <w:top w:val="none" w:sz="0" w:space="0" w:color="auto"/>
                <w:left w:val="none" w:sz="0" w:space="0" w:color="auto"/>
                <w:bottom w:val="none" w:sz="0" w:space="0" w:color="auto"/>
                <w:right w:val="none" w:sz="0" w:space="0" w:color="auto"/>
              </w:divBdr>
              <w:divsChild>
                <w:div w:id="1475371397">
                  <w:marLeft w:val="0"/>
                  <w:marRight w:val="0"/>
                  <w:marTop w:val="0"/>
                  <w:marBottom w:val="0"/>
                  <w:divBdr>
                    <w:top w:val="none" w:sz="0" w:space="0" w:color="auto"/>
                    <w:left w:val="none" w:sz="0" w:space="0" w:color="auto"/>
                    <w:bottom w:val="none" w:sz="0" w:space="0" w:color="auto"/>
                    <w:right w:val="none" w:sz="0" w:space="0" w:color="auto"/>
                  </w:divBdr>
                  <w:divsChild>
                    <w:div w:id="1518695765">
                      <w:marLeft w:val="0"/>
                      <w:marRight w:val="0"/>
                      <w:marTop w:val="0"/>
                      <w:marBottom w:val="0"/>
                      <w:divBdr>
                        <w:top w:val="none" w:sz="0" w:space="0" w:color="auto"/>
                        <w:left w:val="none" w:sz="0" w:space="0" w:color="auto"/>
                        <w:bottom w:val="none" w:sz="0" w:space="0" w:color="auto"/>
                        <w:right w:val="none" w:sz="0" w:space="0" w:color="auto"/>
                      </w:divBdr>
                    </w:div>
                  </w:divsChild>
                </w:div>
                <w:div w:id="834689912">
                  <w:marLeft w:val="0"/>
                  <w:marRight w:val="0"/>
                  <w:marTop w:val="0"/>
                  <w:marBottom w:val="0"/>
                  <w:divBdr>
                    <w:top w:val="none" w:sz="0" w:space="0" w:color="auto"/>
                    <w:left w:val="none" w:sz="0" w:space="0" w:color="auto"/>
                    <w:bottom w:val="none" w:sz="0" w:space="0" w:color="auto"/>
                    <w:right w:val="none" w:sz="0" w:space="0" w:color="auto"/>
                  </w:divBdr>
                  <w:divsChild>
                    <w:div w:id="1205293310">
                      <w:marLeft w:val="0"/>
                      <w:marRight w:val="0"/>
                      <w:marTop w:val="0"/>
                      <w:marBottom w:val="0"/>
                      <w:divBdr>
                        <w:top w:val="none" w:sz="0" w:space="0" w:color="auto"/>
                        <w:left w:val="none" w:sz="0" w:space="0" w:color="auto"/>
                        <w:bottom w:val="none" w:sz="0" w:space="0" w:color="auto"/>
                        <w:right w:val="none" w:sz="0" w:space="0" w:color="auto"/>
                      </w:divBdr>
                    </w:div>
                  </w:divsChild>
                </w:div>
                <w:div w:id="2015570075">
                  <w:marLeft w:val="0"/>
                  <w:marRight w:val="0"/>
                  <w:marTop w:val="0"/>
                  <w:marBottom w:val="0"/>
                  <w:divBdr>
                    <w:top w:val="none" w:sz="0" w:space="0" w:color="auto"/>
                    <w:left w:val="none" w:sz="0" w:space="0" w:color="auto"/>
                    <w:bottom w:val="none" w:sz="0" w:space="0" w:color="auto"/>
                    <w:right w:val="none" w:sz="0" w:space="0" w:color="auto"/>
                  </w:divBdr>
                  <w:divsChild>
                    <w:div w:id="533612295">
                      <w:marLeft w:val="0"/>
                      <w:marRight w:val="0"/>
                      <w:marTop w:val="0"/>
                      <w:marBottom w:val="0"/>
                      <w:divBdr>
                        <w:top w:val="none" w:sz="0" w:space="0" w:color="auto"/>
                        <w:left w:val="none" w:sz="0" w:space="0" w:color="auto"/>
                        <w:bottom w:val="none" w:sz="0" w:space="0" w:color="auto"/>
                        <w:right w:val="none" w:sz="0" w:space="0" w:color="auto"/>
                      </w:divBdr>
                    </w:div>
                  </w:divsChild>
                </w:div>
                <w:div w:id="1540043090">
                  <w:marLeft w:val="0"/>
                  <w:marRight w:val="0"/>
                  <w:marTop w:val="0"/>
                  <w:marBottom w:val="0"/>
                  <w:divBdr>
                    <w:top w:val="none" w:sz="0" w:space="0" w:color="auto"/>
                    <w:left w:val="none" w:sz="0" w:space="0" w:color="auto"/>
                    <w:bottom w:val="none" w:sz="0" w:space="0" w:color="auto"/>
                    <w:right w:val="none" w:sz="0" w:space="0" w:color="auto"/>
                  </w:divBdr>
                  <w:divsChild>
                    <w:div w:id="1137185195">
                      <w:marLeft w:val="0"/>
                      <w:marRight w:val="0"/>
                      <w:marTop w:val="0"/>
                      <w:marBottom w:val="0"/>
                      <w:divBdr>
                        <w:top w:val="none" w:sz="0" w:space="0" w:color="auto"/>
                        <w:left w:val="none" w:sz="0" w:space="0" w:color="auto"/>
                        <w:bottom w:val="none" w:sz="0" w:space="0" w:color="auto"/>
                        <w:right w:val="none" w:sz="0" w:space="0" w:color="auto"/>
                      </w:divBdr>
                    </w:div>
                  </w:divsChild>
                </w:div>
                <w:div w:id="100760820">
                  <w:marLeft w:val="0"/>
                  <w:marRight w:val="0"/>
                  <w:marTop w:val="0"/>
                  <w:marBottom w:val="0"/>
                  <w:divBdr>
                    <w:top w:val="none" w:sz="0" w:space="0" w:color="auto"/>
                    <w:left w:val="none" w:sz="0" w:space="0" w:color="auto"/>
                    <w:bottom w:val="none" w:sz="0" w:space="0" w:color="auto"/>
                    <w:right w:val="none" w:sz="0" w:space="0" w:color="auto"/>
                  </w:divBdr>
                  <w:divsChild>
                    <w:div w:id="709843127">
                      <w:marLeft w:val="0"/>
                      <w:marRight w:val="0"/>
                      <w:marTop w:val="0"/>
                      <w:marBottom w:val="0"/>
                      <w:divBdr>
                        <w:top w:val="none" w:sz="0" w:space="0" w:color="auto"/>
                        <w:left w:val="none" w:sz="0" w:space="0" w:color="auto"/>
                        <w:bottom w:val="none" w:sz="0" w:space="0" w:color="auto"/>
                        <w:right w:val="none" w:sz="0" w:space="0" w:color="auto"/>
                      </w:divBdr>
                    </w:div>
                  </w:divsChild>
                </w:div>
                <w:div w:id="943535432">
                  <w:marLeft w:val="0"/>
                  <w:marRight w:val="0"/>
                  <w:marTop w:val="0"/>
                  <w:marBottom w:val="0"/>
                  <w:divBdr>
                    <w:top w:val="none" w:sz="0" w:space="0" w:color="auto"/>
                    <w:left w:val="none" w:sz="0" w:space="0" w:color="auto"/>
                    <w:bottom w:val="none" w:sz="0" w:space="0" w:color="auto"/>
                    <w:right w:val="none" w:sz="0" w:space="0" w:color="auto"/>
                  </w:divBdr>
                  <w:divsChild>
                    <w:div w:id="1114205253">
                      <w:marLeft w:val="0"/>
                      <w:marRight w:val="0"/>
                      <w:marTop w:val="0"/>
                      <w:marBottom w:val="0"/>
                      <w:divBdr>
                        <w:top w:val="none" w:sz="0" w:space="0" w:color="auto"/>
                        <w:left w:val="none" w:sz="0" w:space="0" w:color="auto"/>
                        <w:bottom w:val="none" w:sz="0" w:space="0" w:color="auto"/>
                        <w:right w:val="none" w:sz="0" w:space="0" w:color="auto"/>
                      </w:divBdr>
                    </w:div>
                  </w:divsChild>
                </w:div>
                <w:div w:id="60099294">
                  <w:marLeft w:val="0"/>
                  <w:marRight w:val="0"/>
                  <w:marTop w:val="0"/>
                  <w:marBottom w:val="0"/>
                  <w:divBdr>
                    <w:top w:val="none" w:sz="0" w:space="0" w:color="auto"/>
                    <w:left w:val="none" w:sz="0" w:space="0" w:color="auto"/>
                    <w:bottom w:val="none" w:sz="0" w:space="0" w:color="auto"/>
                    <w:right w:val="none" w:sz="0" w:space="0" w:color="auto"/>
                  </w:divBdr>
                  <w:divsChild>
                    <w:div w:id="854424605">
                      <w:marLeft w:val="0"/>
                      <w:marRight w:val="0"/>
                      <w:marTop w:val="0"/>
                      <w:marBottom w:val="0"/>
                      <w:divBdr>
                        <w:top w:val="none" w:sz="0" w:space="0" w:color="auto"/>
                        <w:left w:val="none" w:sz="0" w:space="0" w:color="auto"/>
                        <w:bottom w:val="none" w:sz="0" w:space="0" w:color="auto"/>
                        <w:right w:val="none" w:sz="0" w:space="0" w:color="auto"/>
                      </w:divBdr>
                    </w:div>
                  </w:divsChild>
                </w:div>
                <w:div w:id="1039670360">
                  <w:marLeft w:val="0"/>
                  <w:marRight w:val="0"/>
                  <w:marTop w:val="0"/>
                  <w:marBottom w:val="0"/>
                  <w:divBdr>
                    <w:top w:val="none" w:sz="0" w:space="0" w:color="auto"/>
                    <w:left w:val="none" w:sz="0" w:space="0" w:color="auto"/>
                    <w:bottom w:val="none" w:sz="0" w:space="0" w:color="auto"/>
                    <w:right w:val="none" w:sz="0" w:space="0" w:color="auto"/>
                  </w:divBdr>
                  <w:divsChild>
                    <w:div w:id="82384739">
                      <w:marLeft w:val="0"/>
                      <w:marRight w:val="0"/>
                      <w:marTop w:val="0"/>
                      <w:marBottom w:val="0"/>
                      <w:divBdr>
                        <w:top w:val="none" w:sz="0" w:space="0" w:color="auto"/>
                        <w:left w:val="none" w:sz="0" w:space="0" w:color="auto"/>
                        <w:bottom w:val="none" w:sz="0" w:space="0" w:color="auto"/>
                        <w:right w:val="none" w:sz="0" w:space="0" w:color="auto"/>
                      </w:divBdr>
                    </w:div>
                  </w:divsChild>
                </w:div>
                <w:div w:id="1491218215">
                  <w:marLeft w:val="0"/>
                  <w:marRight w:val="0"/>
                  <w:marTop w:val="0"/>
                  <w:marBottom w:val="0"/>
                  <w:divBdr>
                    <w:top w:val="none" w:sz="0" w:space="0" w:color="auto"/>
                    <w:left w:val="none" w:sz="0" w:space="0" w:color="auto"/>
                    <w:bottom w:val="none" w:sz="0" w:space="0" w:color="auto"/>
                    <w:right w:val="none" w:sz="0" w:space="0" w:color="auto"/>
                  </w:divBdr>
                  <w:divsChild>
                    <w:div w:id="2053723114">
                      <w:marLeft w:val="0"/>
                      <w:marRight w:val="0"/>
                      <w:marTop w:val="0"/>
                      <w:marBottom w:val="0"/>
                      <w:divBdr>
                        <w:top w:val="none" w:sz="0" w:space="0" w:color="auto"/>
                        <w:left w:val="none" w:sz="0" w:space="0" w:color="auto"/>
                        <w:bottom w:val="none" w:sz="0" w:space="0" w:color="auto"/>
                        <w:right w:val="none" w:sz="0" w:space="0" w:color="auto"/>
                      </w:divBdr>
                    </w:div>
                  </w:divsChild>
                </w:div>
                <w:div w:id="1372340183">
                  <w:marLeft w:val="0"/>
                  <w:marRight w:val="0"/>
                  <w:marTop w:val="0"/>
                  <w:marBottom w:val="0"/>
                  <w:divBdr>
                    <w:top w:val="none" w:sz="0" w:space="0" w:color="auto"/>
                    <w:left w:val="none" w:sz="0" w:space="0" w:color="auto"/>
                    <w:bottom w:val="none" w:sz="0" w:space="0" w:color="auto"/>
                    <w:right w:val="none" w:sz="0" w:space="0" w:color="auto"/>
                  </w:divBdr>
                  <w:divsChild>
                    <w:div w:id="2003654651">
                      <w:marLeft w:val="0"/>
                      <w:marRight w:val="0"/>
                      <w:marTop w:val="0"/>
                      <w:marBottom w:val="0"/>
                      <w:divBdr>
                        <w:top w:val="none" w:sz="0" w:space="0" w:color="auto"/>
                        <w:left w:val="none" w:sz="0" w:space="0" w:color="auto"/>
                        <w:bottom w:val="none" w:sz="0" w:space="0" w:color="auto"/>
                        <w:right w:val="none" w:sz="0" w:space="0" w:color="auto"/>
                      </w:divBdr>
                    </w:div>
                  </w:divsChild>
                </w:div>
                <w:div w:id="495848481">
                  <w:marLeft w:val="0"/>
                  <w:marRight w:val="0"/>
                  <w:marTop w:val="0"/>
                  <w:marBottom w:val="0"/>
                  <w:divBdr>
                    <w:top w:val="none" w:sz="0" w:space="0" w:color="auto"/>
                    <w:left w:val="none" w:sz="0" w:space="0" w:color="auto"/>
                    <w:bottom w:val="none" w:sz="0" w:space="0" w:color="auto"/>
                    <w:right w:val="none" w:sz="0" w:space="0" w:color="auto"/>
                  </w:divBdr>
                  <w:divsChild>
                    <w:div w:id="640842391">
                      <w:marLeft w:val="0"/>
                      <w:marRight w:val="0"/>
                      <w:marTop w:val="0"/>
                      <w:marBottom w:val="0"/>
                      <w:divBdr>
                        <w:top w:val="none" w:sz="0" w:space="0" w:color="auto"/>
                        <w:left w:val="none" w:sz="0" w:space="0" w:color="auto"/>
                        <w:bottom w:val="none" w:sz="0" w:space="0" w:color="auto"/>
                        <w:right w:val="none" w:sz="0" w:space="0" w:color="auto"/>
                      </w:divBdr>
                    </w:div>
                  </w:divsChild>
                </w:div>
                <w:div w:id="1794593235">
                  <w:marLeft w:val="0"/>
                  <w:marRight w:val="0"/>
                  <w:marTop w:val="0"/>
                  <w:marBottom w:val="0"/>
                  <w:divBdr>
                    <w:top w:val="none" w:sz="0" w:space="0" w:color="auto"/>
                    <w:left w:val="none" w:sz="0" w:space="0" w:color="auto"/>
                    <w:bottom w:val="none" w:sz="0" w:space="0" w:color="auto"/>
                    <w:right w:val="none" w:sz="0" w:space="0" w:color="auto"/>
                  </w:divBdr>
                  <w:divsChild>
                    <w:div w:id="1642541959">
                      <w:marLeft w:val="0"/>
                      <w:marRight w:val="0"/>
                      <w:marTop w:val="0"/>
                      <w:marBottom w:val="0"/>
                      <w:divBdr>
                        <w:top w:val="none" w:sz="0" w:space="0" w:color="auto"/>
                        <w:left w:val="none" w:sz="0" w:space="0" w:color="auto"/>
                        <w:bottom w:val="none" w:sz="0" w:space="0" w:color="auto"/>
                        <w:right w:val="none" w:sz="0" w:space="0" w:color="auto"/>
                      </w:divBdr>
                    </w:div>
                  </w:divsChild>
                </w:div>
                <w:div w:id="1609269110">
                  <w:marLeft w:val="0"/>
                  <w:marRight w:val="0"/>
                  <w:marTop w:val="0"/>
                  <w:marBottom w:val="0"/>
                  <w:divBdr>
                    <w:top w:val="none" w:sz="0" w:space="0" w:color="auto"/>
                    <w:left w:val="none" w:sz="0" w:space="0" w:color="auto"/>
                    <w:bottom w:val="none" w:sz="0" w:space="0" w:color="auto"/>
                    <w:right w:val="none" w:sz="0" w:space="0" w:color="auto"/>
                  </w:divBdr>
                  <w:divsChild>
                    <w:div w:id="824324409">
                      <w:marLeft w:val="0"/>
                      <w:marRight w:val="0"/>
                      <w:marTop w:val="0"/>
                      <w:marBottom w:val="0"/>
                      <w:divBdr>
                        <w:top w:val="none" w:sz="0" w:space="0" w:color="auto"/>
                        <w:left w:val="none" w:sz="0" w:space="0" w:color="auto"/>
                        <w:bottom w:val="none" w:sz="0" w:space="0" w:color="auto"/>
                        <w:right w:val="none" w:sz="0" w:space="0" w:color="auto"/>
                      </w:divBdr>
                    </w:div>
                  </w:divsChild>
                </w:div>
                <w:div w:id="1196651099">
                  <w:marLeft w:val="0"/>
                  <w:marRight w:val="0"/>
                  <w:marTop w:val="0"/>
                  <w:marBottom w:val="0"/>
                  <w:divBdr>
                    <w:top w:val="none" w:sz="0" w:space="0" w:color="auto"/>
                    <w:left w:val="none" w:sz="0" w:space="0" w:color="auto"/>
                    <w:bottom w:val="none" w:sz="0" w:space="0" w:color="auto"/>
                    <w:right w:val="none" w:sz="0" w:space="0" w:color="auto"/>
                  </w:divBdr>
                  <w:divsChild>
                    <w:div w:id="2114860491">
                      <w:marLeft w:val="0"/>
                      <w:marRight w:val="0"/>
                      <w:marTop w:val="0"/>
                      <w:marBottom w:val="0"/>
                      <w:divBdr>
                        <w:top w:val="none" w:sz="0" w:space="0" w:color="auto"/>
                        <w:left w:val="none" w:sz="0" w:space="0" w:color="auto"/>
                        <w:bottom w:val="none" w:sz="0" w:space="0" w:color="auto"/>
                        <w:right w:val="none" w:sz="0" w:space="0" w:color="auto"/>
                      </w:divBdr>
                    </w:div>
                  </w:divsChild>
                </w:div>
                <w:div w:id="1293975533">
                  <w:marLeft w:val="0"/>
                  <w:marRight w:val="0"/>
                  <w:marTop w:val="0"/>
                  <w:marBottom w:val="0"/>
                  <w:divBdr>
                    <w:top w:val="none" w:sz="0" w:space="0" w:color="auto"/>
                    <w:left w:val="none" w:sz="0" w:space="0" w:color="auto"/>
                    <w:bottom w:val="none" w:sz="0" w:space="0" w:color="auto"/>
                    <w:right w:val="none" w:sz="0" w:space="0" w:color="auto"/>
                  </w:divBdr>
                  <w:divsChild>
                    <w:div w:id="796292656">
                      <w:marLeft w:val="0"/>
                      <w:marRight w:val="0"/>
                      <w:marTop w:val="0"/>
                      <w:marBottom w:val="0"/>
                      <w:divBdr>
                        <w:top w:val="none" w:sz="0" w:space="0" w:color="auto"/>
                        <w:left w:val="none" w:sz="0" w:space="0" w:color="auto"/>
                        <w:bottom w:val="none" w:sz="0" w:space="0" w:color="auto"/>
                        <w:right w:val="none" w:sz="0" w:space="0" w:color="auto"/>
                      </w:divBdr>
                    </w:div>
                  </w:divsChild>
                </w:div>
                <w:div w:id="647171109">
                  <w:marLeft w:val="0"/>
                  <w:marRight w:val="0"/>
                  <w:marTop w:val="0"/>
                  <w:marBottom w:val="0"/>
                  <w:divBdr>
                    <w:top w:val="none" w:sz="0" w:space="0" w:color="auto"/>
                    <w:left w:val="none" w:sz="0" w:space="0" w:color="auto"/>
                    <w:bottom w:val="none" w:sz="0" w:space="0" w:color="auto"/>
                    <w:right w:val="none" w:sz="0" w:space="0" w:color="auto"/>
                  </w:divBdr>
                  <w:divsChild>
                    <w:div w:id="1519277503">
                      <w:marLeft w:val="0"/>
                      <w:marRight w:val="0"/>
                      <w:marTop w:val="0"/>
                      <w:marBottom w:val="0"/>
                      <w:divBdr>
                        <w:top w:val="none" w:sz="0" w:space="0" w:color="auto"/>
                        <w:left w:val="none" w:sz="0" w:space="0" w:color="auto"/>
                        <w:bottom w:val="none" w:sz="0" w:space="0" w:color="auto"/>
                        <w:right w:val="none" w:sz="0" w:space="0" w:color="auto"/>
                      </w:divBdr>
                    </w:div>
                  </w:divsChild>
                </w:div>
                <w:div w:id="1249538854">
                  <w:marLeft w:val="0"/>
                  <w:marRight w:val="0"/>
                  <w:marTop w:val="0"/>
                  <w:marBottom w:val="0"/>
                  <w:divBdr>
                    <w:top w:val="none" w:sz="0" w:space="0" w:color="auto"/>
                    <w:left w:val="none" w:sz="0" w:space="0" w:color="auto"/>
                    <w:bottom w:val="none" w:sz="0" w:space="0" w:color="auto"/>
                    <w:right w:val="none" w:sz="0" w:space="0" w:color="auto"/>
                  </w:divBdr>
                  <w:divsChild>
                    <w:div w:id="1982886118">
                      <w:marLeft w:val="0"/>
                      <w:marRight w:val="0"/>
                      <w:marTop w:val="0"/>
                      <w:marBottom w:val="0"/>
                      <w:divBdr>
                        <w:top w:val="none" w:sz="0" w:space="0" w:color="auto"/>
                        <w:left w:val="none" w:sz="0" w:space="0" w:color="auto"/>
                        <w:bottom w:val="none" w:sz="0" w:space="0" w:color="auto"/>
                        <w:right w:val="none" w:sz="0" w:space="0" w:color="auto"/>
                      </w:divBdr>
                    </w:div>
                  </w:divsChild>
                </w:div>
                <w:div w:id="1188181089">
                  <w:marLeft w:val="0"/>
                  <w:marRight w:val="0"/>
                  <w:marTop w:val="0"/>
                  <w:marBottom w:val="0"/>
                  <w:divBdr>
                    <w:top w:val="none" w:sz="0" w:space="0" w:color="auto"/>
                    <w:left w:val="none" w:sz="0" w:space="0" w:color="auto"/>
                    <w:bottom w:val="none" w:sz="0" w:space="0" w:color="auto"/>
                    <w:right w:val="none" w:sz="0" w:space="0" w:color="auto"/>
                  </w:divBdr>
                  <w:divsChild>
                    <w:div w:id="444497207">
                      <w:marLeft w:val="0"/>
                      <w:marRight w:val="0"/>
                      <w:marTop w:val="0"/>
                      <w:marBottom w:val="0"/>
                      <w:divBdr>
                        <w:top w:val="none" w:sz="0" w:space="0" w:color="auto"/>
                        <w:left w:val="none" w:sz="0" w:space="0" w:color="auto"/>
                        <w:bottom w:val="none" w:sz="0" w:space="0" w:color="auto"/>
                        <w:right w:val="none" w:sz="0" w:space="0" w:color="auto"/>
                      </w:divBdr>
                    </w:div>
                  </w:divsChild>
                </w:div>
                <w:div w:id="665715489">
                  <w:marLeft w:val="0"/>
                  <w:marRight w:val="0"/>
                  <w:marTop w:val="0"/>
                  <w:marBottom w:val="0"/>
                  <w:divBdr>
                    <w:top w:val="none" w:sz="0" w:space="0" w:color="auto"/>
                    <w:left w:val="none" w:sz="0" w:space="0" w:color="auto"/>
                    <w:bottom w:val="none" w:sz="0" w:space="0" w:color="auto"/>
                    <w:right w:val="none" w:sz="0" w:space="0" w:color="auto"/>
                  </w:divBdr>
                  <w:divsChild>
                    <w:div w:id="378365208">
                      <w:marLeft w:val="0"/>
                      <w:marRight w:val="0"/>
                      <w:marTop w:val="0"/>
                      <w:marBottom w:val="0"/>
                      <w:divBdr>
                        <w:top w:val="none" w:sz="0" w:space="0" w:color="auto"/>
                        <w:left w:val="none" w:sz="0" w:space="0" w:color="auto"/>
                        <w:bottom w:val="none" w:sz="0" w:space="0" w:color="auto"/>
                        <w:right w:val="none" w:sz="0" w:space="0" w:color="auto"/>
                      </w:divBdr>
                    </w:div>
                    <w:div w:id="2142577274">
                      <w:marLeft w:val="0"/>
                      <w:marRight w:val="0"/>
                      <w:marTop w:val="0"/>
                      <w:marBottom w:val="0"/>
                      <w:divBdr>
                        <w:top w:val="none" w:sz="0" w:space="0" w:color="auto"/>
                        <w:left w:val="none" w:sz="0" w:space="0" w:color="auto"/>
                        <w:bottom w:val="none" w:sz="0" w:space="0" w:color="auto"/>
                        <w:right w:val="none" w:sz="0" w:space="0" w:color="auto"/>
                      </w:divBdr>
                    </w:div>
                  </w:divsChild>
                </w:div>
                <w:div w:id="12000876">
                  <w:marLeft w:val="0"/>
                  <w:marRight w:val="0"/>
                  <w:marTop w:val="0"/>
                  <w:marBottom w:val="0"/>
                  <w:divBdr>
                    <w:top w:val="none" w:sz="0" w:space="0" w:color="auto"/>
                    <w:left w:val="none" w:sz="0" w:space="0" w:color="auto"/>
                    <w:bottom w:val="none" w:sz="0" w:space="0" w:color="auto"/>
                    <w:right w:val="none" w:sz="0" w:space="0" w:color="auto"/>
                  </w:divBdr>
                  <w:divsChild>
                    <w:div w:id="77751939">
                      <w:marLeft w:val="0"/>
                      <w:marRight w:val="0"/>
                      <w:marTop w:val="0"/>
                      <w:marBottom w:val="0"/>
                      <w:divBdr>
                        <w:top w:val="none" w:sz="0" w:space="0" w:color="auto"/>
                        <w:left w:val="none" w:sz="0" w:space="0" w:color="auto"/>
                        <w:bottom w:val="none" w:sz="0" w:space="0" w:color="auto"/>
                        <w:right w:val="none" w:sz="0" w:space="0" w:color="auto"/>
                      </w:divBdr>
                    </w:div>
                    <w:div w:id="1649895439">
                      <w:marLeft w:val="0"/>
                      <w:marRight w:val="0"/>
                      <w:marTop w:val="0"/>
                      <w:marBottom w:val="0"/>
                      <w:divBdr>
                        <w:top w:val="none" w:sz="0" w:space="0" w:color="auto"/>
                        <w:left w:val="none" w:sz="0" w:space="0" w:color="auto"/>
                        <w:bottom w:val="none" w:sz="0" w:space="0" w:color="auto"/>
                        <w:right w:val="none" w:sz="0" w:space="0" w:color="auto"/>
                      </w:divBdr>
                    </w:div>
                    <w:div w:id="515773752">
                      <w:marLeft w:val="0"/>
                      <w:marRight w:val="0"/>
                      <w:marTop w:val="0"/>
                      <w:marBottom w:val="0"/>
                      <w:divBdr>
                        <w:top w:val="none" w:sz="0" w:space="0" w:color="auto"/>
                        <w:left w:val="none" w:sz="0" w:space="0" w:color="auto"/>
                        <w:bottom w:val="none" w:sz="0" w:space="0" w:color="auto"/>
                        <w:right w:val="none" w:sz="0" w:space="0" w:color="auto"/>
                      </w:divBdr>
                    </w:div>
                  </w:divsChild>
                </w:div>
                <w:div w:id="975062517">
                  <w:marLeft w:val="0"/>
                  <w:marRight w:val="0"/>
                  <w:marTop w:val="0"/>
                  <w:marBottom w:val="0"/>
                  <w:divBdr>
                    <w:top w:val="none" w:sz="0" w:space="0" w:color="auto"/>
                    <w:left w:val="none" w:sz="0" w:space="0" w:color="auto"/>
                    <w:bottom w:val="none" w:sz="0" w:space="0" w:color="auto"/>
                    <w:right w:val="none" w:sz="0" w:space="0" w:color="auto"/>
                  </w:divBdr>
                  <w:divsChild>
                    <w:div w:id="507671071">
                      <w:marLeft w:val="0"/>
                      <w:marRight w:val="0"/>
                      <w:marTop w:val="0"/>
                      <w:marBottom w:val="0"/>
                      <w:divBdr>
                        <w:top w:val="none" w:sz="0" w:space="0" w:color="auto"/>
                        <w:left w:val="none" w:sz="0" w:space="0" w:color="auto"/>
                        <w:bottom w:val="none" w:sz="0" w:space="0" w:color="auto"/>
                        <w:right w:val="none" w:sz="0" w:space="0" w:color="auto"/>
                      </w:divBdr>
                    </w:div>
                  </w:divsChild>
                </w:div>
                <w:div w:id="962348185">
                  <w:marLeft w:val="0"/>
                  <w:marRight w:val="0"/>
                  <w:marTop w:val="0"/>
                  <w:marBottom w:val="0"/>
                  <w:divBdr>
                    <w:top w:val="none" w:sz="0" w:space="0" w:color="auto"/>
                    <w:left w:val="none" w:sz="0" w:space="0" w:color="auto"/>
                    <w:bottom w:val="none" w:sz="0" w:space="0" w:color="auto"/>
                    <w:right w:val="none" w:sz="0" w:space="0" w:color="auto"/>
                  </w:divBdr>
                  <w:divsChild>
                    <w:div w:id="1503085861">
                      <w:marLeft w:val="0"/>
                      <w:marRight w:val="0"/>
                      <w:marTop w:val="0"/>
                      <w:marBottom w:val="0"/>
                      <w:divBdr>
                        <w:top w:val="none" w:sz="0" w:space="0" w:color="auto"/>
                        <w:left w:val="none" w:sz="0" w:space="0" w:color="auto"/>
                        <w:bottom w:val="none" w:sz="0" w:space="0" w:color="auto"/>
                        <w:right w:val="none" w:sz="0" w:space="0" w:color="auto"/>
                      </w:divBdr>
                    </w:div>
                    <w:div w:id="914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7490">
          <w:marLeft w:val="0"/>
          <w:marRight w:val="0"/>
          <w:marTop w:val="0"/>
          <w:marBottom w:val="0"/>
          <w:divBdr>
            <w:top w:val="none" w:sz="0" w:space="0" w:color="auto"/>
            <w:left w:val="none" w:sz="0" w:space="0" w:color="auto"/>
            <w:bottom w:val="none" w:sz="0" w:space="0" w:color="auto"/>
            <w:right w:val="none" w:sz="0" w:space="0" w:color="auto"/>
          </w:divBdr>
        </w:div>
      </w:divsChild>
    </w:div>
    <w:div w:id="1281033851">
      <w:bodyDiv w:val="1"/>
      <w:marLeft w:val="0"/>
      <w:marRight w:val="0"/>
      <w:marTop w:val="0"/>
      <w:marBottom w:val="0"/>
      <w:divBdr>
        <w:top w:val="none" w:sz="0" w:space="0" w:color="auto"/>
        <w:left w:val="none" w:sz="0" w:space="0" w:color="auto"/>
        <w:bottom w:val="none" w:sz="0" w:space="0" w:color="auto"/>
        <w:right w:val="none" w:sz="0" w:space="0" w:color="auto"/>
      </w:divBdr>
      <w:divsChild>
        <w:div w:id="1652372529">
          <w:marLeft w:val="0"/>
          <w:marRight w:val="0"/>
          <w:marTop w:val="0"/>
          <w:marBottom w:val="0"/>
          <w:divBdr>
            <w:top w:val="none" w:sz="0" w:space="0" w:color="auto"/>
            <w:left w:val="none" w:sz="0" w:space="0" w:color="auto"/>
            <w:bottom w:val="none" w:sz="0" w:space="0" w:color="auto"/>
            <w:right w:val="none" w:sz="0" w:space="0" w:color="auto"/>
          </w:divBdr>
        </w:div>
        <w:div w:id="1709336982">
          <w:marLeft w:val="0"/>
          <w:marRight w:val="0"/>
          <w:marTop w:val="0"/>
          <w:marBottom w:val="0"/>
          <w:divBdr>
            <w:top w:val="none" w:sz="0" w:space="0" w:color="auto"/>
            <w:left w:val="none" w:sz="0" w:space="0" w:color="auto"/>
            <w:bottom w:val="none" w:sz="0" w:space="0" w:color="auto"/>
            <w:right w:val="none" w:sz="0" w:space="0" w:color="auto"/>
          </w:divBdr>
        </w:div>
        <w:div w:id="1306467828">
          <w:marLeft w:val="0"/>
          <w:marRight w:val="0"/>
          <w:marTop w:val="0"/>
          <w:marBottom w:val="0"/>
          <w:divBdr>
            <w:top w:val="none" w:sz="0" w:space="0" w:color="auto"/>
            <w:left w:val="none" w:sz="0" w:space="0" w:color="auto"/>
            <w:bottom w:val="none" w:sz="0" w:space="0" w:color="auto"/>
            <w:right w:val="none" w:sz="0" w:space="0" w:color="auto"/>
          </w:divBdr>
        </w:div>
        <w:div w:id="963341134">
          <w:marLeft w:val="0"/>
          <w:marRight w:val="0"/>
          <w:marTop w:val="0"/>
          <w:marBottom w:val="0"/>
          <w:divBdr>
            <w:top w:val="none" w:sz="0" w:space="0" w:color="auto"/>
            <w:left w:val="none" w:sz="0" w:space="0" w:color="auto"/>
            <w:bottom w:val="none" w:sz="0" w:space="0" w:color="auto"/>
            <w:right w:val="none" w:sz="0" w:space="0" w:color="auto"/>
          </w:divBdr>
        </w:div>
        <w:div w:id="843976988">
          <w:marLeft w:val="0"/>
          <w:marRight w:val="0"/>
          <w:marTop w:val="0"/>
          <w:marBottom w:val="0"/>
          <w:divBdr>
            <w:top w:val="none" w:sz="0" w:space="0" w:color="auto"/>
            <w:left w:val="none" w:sz="0" w:space="0" w:color="auto"/>
            <w:bottom w:val="none" w:sz="0" w:space="0" w:color="auto"/>
            <w:right w:val="none" w:sz="0" w:space="0" w:color="auto"/>
          </w:divBdr>
        </w:div>
        <w:div w:id="1663512015">
          <w:marLeft w:val="0"/>
          <w:marRight w:val="0"/>
          <w:marTop w:val="0"/>
          <w:marBottom w:val="0"/>
          <w:divBdr>
            <w:top w:val="none" w:sz="0" w:space="0" w:color="auto"/>
            <w:left w:val="none" w:sz="0" w:space="0" w:color="auto"/>
            <w:bottom w:val="none" w:sz="0" w:space="0" w:color="auto"/>
            <w:right w:val="none" w:sz="0" w:space="0" w:color="auto"/>
          </w:divBdr>
        </w:div>
        <w:div w:id="1664352687">
          <w:marLeft w:val="0"/>
          <w:marRight w:val="0"/>
          <w:marTop w:val="0"/>
          <w:marBottom w:val="0"/>
          <w:divBdr>
            <w:top w:val="none" w:sz="0" w:space="0" w:color="auto"/>
            <w:left w:val="none" w:sz="0" w:space="0" w:color="auto"/>
            <w:bottom w:val="none" w:sz="0" w:space="0" w:color="auto"/>
            <w:right w:val="none" w:sz="0" w:space="0" w:color="auto"/>
          </w:divBdr>
        </w:div>
        <w:div w:id="415789767">
          <w:marLeft w:val="0"/>
          <w:marRight w:val="0"/>
          <w:marTop w:val="0"/>
          <w:marBottom w:val="0"/>
          <w:divBdr>
            <w:top w:val="none" w:sz="0" w:space="0" w:color="auto"/>
            <w:left w:val="none" w:sz="0" w:space="0" w:color="auto"/>
            <w:bottom w:val="none" w:sz="0" w:space="0" w:color="auto"/>
            <w:right w:val="none" w:sz="0" w:space="0" w:color="auto"/>
          </w:divBdr>
        </w:div>
        <w:div w:id="1986740529">
          <w:marLeft w:val="0"/>
          <w:marRight w:val="0"/>
          <w:marTop w:val="0"/>
          <w:marBottom w:val="0"/>
          <w:divBdr>
            <w:top w:val="none" w:sz="0" w:space="0" w:color="auto"/>
            <w:left w:val="none" w:sz="0" w:space="0" w:color="auto"/>
            <w:bottom w:val="none" w:sz="0" w:space="0" w:color="auto"/>
            <w:right w:val="none" w:sz="0" w:space="0" w:color="auto"/>
          </w:divBdr>
        </w:div>
        <w:div w:id="570887934">
          <w:marLeft w:val="0"/>
          <w:marRight w:val="0"/>
          <w:marTop w:val="0"/>
          <w:marBottom w:val="0"/>
          <w:divBdr>
            <w:top w:val="none" w:sz="0" w:space="0" w:color="auto"/>
            <w:left w:val="none" w:sz="0" w:space="0" w:color="auto"/>
            <w:bottom w:val="none" w:sz="0" w:space="0" w:color="auto"/>
            <w:right w:val="none" w:sz="0" w:space="0" w:color="auto"/>
          </w:divBdr>
        </w:div>
        <w:div w:id="1066224519">
          <w:marLeft w:val="0"/>
          <w:marRight w:val="0"/>
          <w:marTop w:val="0"/>
          <w:marBottom w:val="0"/>
          <w:divBdr>
            <w:top w:val="none" w:sz="0" w:space="0" w:color="auto"/>
            <w:left w:val="none" w:sz="0" w:space="0" w:color="auto"/>
            <w:bottom w:val="none" w:sz="0" w:space="0" w:color="auto"/>
            <w:right w:val="none" w:sz="0" w:space="0" w:color="auto"/>
          </w:divBdr>
        </w:div>
        <w:div w:id="336999412">
          <w:marLeft w:val="0"/>
          <w:marRight w:val="0"/>
          <w:marTop w:val="0"/>
          <w:marBottom w:val="0"/>
          <w:divBdr>
            <w:top w:val="none" w:sz="0" w:space="0" w:color="auto"/>
            <w:left w:val="none" w:sz="0" w:space="0" w:color="auto"/>
            <w:bottom w:val="none" w:sz="0" w:space="0" w:color="auto"/>
            <w:right w:val="none" w:sz="0" w:space="0" w:color="auto"/>
          </w:divBdr>
        </w:div>
        <w:div w:id="862550384">
          <w:marLeft w:val="0"/>
          <w:marRight w:val="0"/>
          <w:marTop w:val="0"/>
          <w:marBottom w:val="0"/>
          <w:divBdr>
            <w:top w:val="none" w:sz="0" w:space="0" w:color="auto"/>
            <w:left w:val="none" w:sz="0" w:space="0" w:color="auto"/>
            <w:bottom w:val="none" w:sz="0" w:space="0" w:color="auto"/>
            <w:right w:val="none" w:sz="0" w:space="0" w:color="auto"/>
          </w:divBdr>
        </w:div>
        <w:div w:id="1523516479">
          <w:marLeft w:val="0"/>
          <w:marRight w:val="0"/>
          <w:marTop w:val="0"/>
          <w:marBottom w:val="0"/>
          <w:divBdr>
            <w:top w:val="none" w:sz="0" w:space="0" w:color="auto"/>
            <w:left w:val="none" w:sz="0" w:space="0" w:color="auto"/>
            <w:bottom w:val="none" w:sz="0" w:space="0" w:color="auto"/>
            <w:right w:val="none" w:sz="0" w:space="0" w:color="auto"/>
          </w:divBdr>
        </w:div>
        <w:div w:id="1880127080">
          <w:marLeft w:val="0"/>
          <w:marRight w:val="0"/>
          <w:marTop w:val="0"/>
          <w:marBottom w:val="0"/>
          <w:divBdr>
            <w:top w:val="none" w:sz="0" w:space="0" w:color="auto"/>
            <w:left w:val="none" w:sz="0" w:space="0" w:color="auto"/>
            <w:bottom w:val="none" w:sz="0" w:space="0" w:color="auto"/>
            <w:right w:val="none" w:sz="0" w:space="0" w:color="auto"/>
          </w:divBdr>
        </w:div>
        <w:div w:id="283585164">
          <w:marLeft w:val="0"/>
          <w:marRight w:val="0"/>
          <w:marTop w:val="0"/>
          <w:marBottom w:val="0"/>
          <w:divBdr>
            <w:top w:val="none" w:sz="0" w:space="0" w:color="auto"/>
            <w:left w:val="none" w:sz="0" w:space="0" w:color="auto"/>
            <w:bottom w:val="none" w:sz="0" w:space="0" w:color="auto"/>
            <w:right w:val="none" w:sz="0" w:space="0" w:color="auto"/>
          </w:divBdr>
        </w:div>
        <w:div w:id="1523085070">
          <w:marLeft w:val="0"/>
          <w:marRight w:val="0"/>
          <w:marTop w:val="0"/>
          <w:marBottom w:val="0"/>
          <w:divBdr>
            <w:top w:val="none" w:sz="0" w:space="0" w:color="auto"/>
            <w:left w:val="none" w:sz="0" w:space="0" w:color="auto"/>
            <w:bottom w:val="none" w:sz="0" w:space="0" w:color="auto"/>
            <w:right w:val="none" w:sz="0" w:space="0" w:color="auto"/>
          </w:divBdr>
        </w:div>
        <w:div w:id="133260991">
          <w:marLeft w:val="0"/>
          <w:marRight w:val="0"/>
          <w:marTop w:val="0"/>
          <w:marBottom w:val="0"/>
          <w:divBdr>
            <w:top w:val="none" w:sz="0" w:space="0" w:color="auto"/>
            <w:left w:val="none" w:sz="0" w:space="0" w:color="auto"/>
            <w:bottom w:val="none" w:sz="0" w:space="0" w:color="auto"/>
            <w:right w:val="none" w:sz="0" w:space="0" w:color="auto"/>
          </w:divBdr>
        </w:div>
      </w:divsChild>
    </w:div>
    <w:div w:id="1296645364">
      <w:bodyDiv w:val="1"/>
      <w:marLeft w:val="0"/>
      <w:marRight w:val="0"/>
      <w:marTop w:val="0"/>
      <w:marBottom w:val="0"/>
      <w:divBdr>
        <w:top w:val="none" w:sz="0" w:space="0" w:color="auto"/>
        <w:left w:val="none" w:sz="0" w:space="0" w:color="auto"/>
        <w:bottom w:val="none" w:sz="0" w:space="0" w:color="auto"/>
        <w:right w:val="none" w:sz="0" w:space="0" w:color="auto"/>
      </w:divBdr>
      <w:divsChild>
        <w:div w:id="1664972189">
          <w:marLeft w:val="0"/>
          <w:marRight w:val="0"/>
          <w:marTop w:val="0"/>
          <w:marBottom w:val="0"/>
          <w:divBdr>
            <w:top w:val="none" w:sz="0" w:space="0" w:color="auto"/>
            <w:left w:val="none" w:sz="0" w:space="0" w:color="auto"/>
            <w:bottom w:val="none" w:sz="0" w:space="0" w:color="auto"/>
            <w:right w:val="none" w:sz="0" w:space="0" w:color="auto"/>
          </w:divBdr>
        </w:div>
        <w:div w:id="569114811">
          <w:marLeft w:val="0"/>
          <w:marRight w:val="0"/>
          <w:marTop w:val="0"/>
          <w:marBottom w:val="0"/>
          <w:divBdr>
            <w:top w:val="none" w:sz="0" w:space="0" w:color="auto"/>
            <w:left w:val="none" w:sz="0" w:space="0" w:color="auto"/>
            <w:bottom w:val="none" w:sz="0" w:space="0" w:color="auto"/>
            <w:right w:val="none" w:sz="0" w:space="0" w:color="auto"/>
          </w:divBdr>
        </w:div>
        <w:div w:id="129980667">
          <w:marLeft w:val="0"/>
          <w:marRight w:val="0"/>
          <w:marTop w:val="0"/>
          <w:marBottom w:val="0"/>
          <w:divBdr>
            <w:top w:val="none" w:sz="0" w:space="0" w:color="auto"/>
            <w:left w:val="none" w:sz="0" w:space="0" w:color="auto"/>
            <w:bottom w:val="none" w:sz="0" w:space="0" w:color="auto"/>
            <w:right w:val="none" w:sz="0" w:space="0" w:color="auto"/>
          </w:divBdr>
        </w:div>
        <w:div w:id="818426582">
          <w:marLeft w:val="0"/>
          <w:marRight w:val="0"/>
          <w:marTop w:val="0"/>
          <w:marBottom w:val="0"/>
          <w:divBdr>
            <w:top w:val="none" w:sz="0" w:space="0" w:color="auto"/>
            <w:left w:val="none" w:sz="0" w:space="0" w:color="auto"/>
            <w:bottom w:val="none" w:sz="0" w:space="0" w:color="auto"/>
            <w:right w:val="none" w:sz="0" w:space="0" w:color="auto"/>
          </w:divBdr>
        </w:div>
        <w:div w:id="1160391914">
          <w:marLeft w:val="0"/>
          <w:marRight w:val="0"/>
          <w:marTop w:val="0"/>
          <w:marBottom w:val="0"/>
          <w:divBdr>
            <w:top w:val="none" w:sz="0" w:space="0" w:color="auto"/>
            <w:left w:val="none" w:sz="0" w:space="0" w:color="auto"/>
            <w:bottom w:val="none" w:sz="0" w:space="0" w:color="auto"/>
            <w:right w:val="none" w:sz="0" w:space="0" w:color="auto"/>
          </w:divBdr>
        </w:div>
        <w:div w:id="587081513">
          <w:marLeft w:val="0"/>
          <w:marRight w:val="0"/>
          <w:marTop w:val="0"/>
          <w:marBottom w:val="0"/>
          <w:divBdr>
            <w:top w:val="none" w:sz="0" w:space="0" w:color="auto"/>
            <w:left w:val="none" w:sz="0" w:space="0" w:color="auto"/>
            <w:bottom w:val="none" w:sz="0" w:space="0" w:color="auto"/>
            <w:right w:val="none" w:sz="0" w:space="0" w:color="auto"/>
          </w:divBdr>
        </w:div>
        <w:div w:id="1605305504">
          <w:marLeft w:val="0"/>
          <w:marRight w:val="0"/>
          <w:marTop w:val="0"/>
          <w:marBottom w:val="0"/>
          <w:divBdr>
            <w:top w:val="none" w:sz="0" w:space="0" w:color="auto"/>
            <w:left w:val="none" w:sz="0" w:space="0" w:color="auto"/>
            <w:bottom w:val="none" w:sz="0" w:space="0" w:color="auto"/>
            <w:right w:val="none" w:sz="0" w:space="0" w:color="auto"/>
          </w:divBdr>
        </w:div>
        <w:div w:id="1904176401">
          <w:marLeft w:val="0"/>
          <w:marRight w:val="0"/>
          <w:marTop w:val="0"/>
          <w:marBottom w:val="0"/>
          <w:divBdr>
            <w:top w:val="none" w:sz="0" w:space="0" w:color="auto"/>
            <w:left w:val="none" w:sz="0" w:space="0" w:color="auto"/>
            <w:bottom w:val="none" w:sz="0" w:space="0" w:color="auto"/>
            <w:right w:val="none" w:sz="0" w:space="0" w:color="auto"/>
          </w:divBdr>
        </w:div>
        <w:div w:id="1307516372">
          <w:marLeft w:val="0"/>
          <w:marRight w:val="0"/>
          <w:marTop w:val="0"/>
          <w:marBottom w:val="0"/>
          <w:divBdr>
            <w:top w:val="none" w:sz="0" w:space="0" w:color="auto"/>
            <w:left w:val="none" w:sz="0" w:space="0" w:color="auto"/>
            <w:bottom w:val="none" w:sz="0" w:space="0" w:color="auto"/>
            <w:right w:val="none" w:sz="0" w:space="0" w:color="auto"/>
          </w:divBdr>
        </w:div>
        <w:div w:id="1462336954">
          <w:marLeft w:val="0"/>
          <w:marRight w:val="0"/>
          <w:marTop w:val="0"/>
          <w:marBottom w:val="0"/>
          <w:divBdr>
            <w:top w:val="none" w:sz="0" w:space="0" w:color="auto"/>
            <w:left w:val="none" w:sz="0" w:space="0" w:color="auto"/>
            <w:bottom w:val="none" w:sz="0" w:space="0" w:color="auto"/>
            <w:right w:val="none" w:sz="0" w:space="0" w:color="auto"/>
          </w:divBdr>
        </w:div>
        <w:div w:id="1758554471">
          <w:marLeft w:val="0"/>
          <w:marRight w:val="0"/>
          <w:marTop w:val="0"/>
          <w:marBottom w:val="0"/>
          <w:divBdr>
            <w:top w:val="none" w:sz="0" w:space="0" w:color="auto"/>
            <w:left w:val="none" w:sz="0" w:space="0" w:color="auto"/>
            <w:bottom w:val="none" w:sz="0" w:space="0" w:color="auto"/>
            <w:right w:val="none" w:sz="0" w:space="0" w:color="auto"/>
          </w:divBdr>
        </w:div>
        <w:div w:id="1153793462">
          <w:marLeft w:val="0"/>
          <w:marRight w:val="0"/>
          <w:marTop w:val="0"/>
          <w:marBottom w:val="0"/>
          <w:divBdr>
            <w:top w:val="none" w:sz="0" w:space="0" w:color="auto"/>
            <w:left w:val="none" w:sz="0" w:space="0" w:color="auto"/>
            <w:bottom w:val="none" w:sz="0" w:space="0" w:color="auto"/>
            <w:right w:val="none" w:sz="0" w:space="0" w:color="auto"/>
          </w:divBdr>
        </w:div>
        <w:div w:id="1589577089">
          <w:marLeft w:val="0"/>
          <w:marRight w:val="0"/>
          <w:marTop w:val="0"/>
          <w:marBottom w:val="0"/>
          <w:divBdr>
            <w:top w:val="none" w:sz="0" w:space="0" w:color="auto"/>
            <w:left w:val="none" w:sz="0" w:space="0" w:color="auto"/>
            <w:bottom w:val="none" w:sz="0" w:space="0" w:color="auto"/>
            <w:right w:val="none" w:sz="0" w:space="0" w:color="auto"/>
          </w:divBdr>
        </w:div>
        <w:div w:id="945498721">
          <w:marLeft w:val="0"/>
          <w:marRight w:val="0"/>
          <w:marTop w:val="0"/>
          <w:marBottom w:val="0"/>
          <w:divBdr>
            <w:top w:val="none" w:sz="0" w:space="0" w:color="auto"/>
            <w:left w:val="none" w:sz="0" w:space="0" w:color="auto"/>
            <w:bottom w:val="none" w:sz="0" w:space="0" w:color="auto"/>
            <w:right w:val="none" w:sz="0" w:space="0" w:color="auto"/>
          </w:divBdr>
        </w:div>
        <w:div w:id="1382486172">
          <w:marLeft w:val="0"/>
          <w:marRight w:val="0"/>
          <w:marTop w:val="0"/>
          <w:marBottom w:val="0"/>
          <w:divBdr>
            <w:top w:val="none" w:sz="0" w:space="0" w:color="auto"/>
            <w:left w:val="none" w:sz="0" w:space="0" w:color="auto"/>
            <w:bottom w:val="none" w:sz="0" w:space="0" w:color="auto"/>
            <w:right w:val="none" w:sz="0" w:space="0" w:color="auto"/>
          </w:divBdr>
        </w:div>
        <w:div w:id="1157267230">
          <w:marLeft w:val="0"/>
          <w:marRight w:val="0"/>
          <w:marTop w:val="0"/>
          <w:marBottom w:val="0"/>
          <w:divBdr>
            <w:top w:val="none" w:sz="0" w:space="0" w:color="auto"/>
            <w:left w:val="none" w:sz="0" w:space="0" w:color="auto"/>
            <w:bottom w:val="none" w:sz="0" w:space="0" w:color="auto"/>
            <w:right w:val="none" w:sz="0" w:space="0" w:color="auto"/>
          </w:divBdr>
        </w:div>
        <w:div w:id="1316106549">
          <w:marLeft w:val="0"/>
          <w:marRight w:val="0"/>
          <w:marTop w:val="0"/>
          <w:marBottom w:val="0"/>
          <w:divBdr>
            <w:top w:val="none" w:sz="0" w:space="0" w:color="auto"/>
            <w:left w:val="none" w:sz="0" w:space="0" w:color="auto"/>
            <w:bottom w:val="none" w:sz="0" w:space="0" w:color="auto"/>
            <w:right w:val="none" w:sz="0" w:space="0" w:color="auto"/>
          </w:divBdr>
        </w:div>
        <w:div w:id="1711765194">
          <w:marLeft w:val="0"/>
          <w:marRight w:val="0"/>
          <w:marTop w:val="0"/>
          <w:marBottom w:val="0"/>
          <w:divBdr>
            <w:top w:val="none" w:sz="0" w:space="0" w:color="auto"/>
            <w:left w:val="none" w:sz="0" w:space="0" w:color="auto"/>
            <w:bottom w:val="none" w:sz="0" w:space="0" w:color="auto"/>
            <w:right w:val="none" w:sz="0" w:space="0" w:color="auto"/>
          </w:divBdr>
        </w:div>
        <w:div w:id="1200581286">
          <w:marLeft w:val="0"/>
          <w:marRight w:val="0"/>
          <w:marTop w:val="0"/>
          <w:marBottom w:val="0"/>
          <w:divBdr>
            <w:top w:val="none" w:sz="0" w:space="0" w:color="auto"/>
            <w:left w:val="none" w:sz="0" w:space="0" w:color="auto"/>
            <w:bottom w:val="none" w:sz="0" w:space="0" w:color="auto"/>
            <w:right w:val="none" w:sz="0" w:space="0" w:color="auto"/>
          </w:divBdr>
        </w:div>
        <w:div w:id="305623191">
          <w:marLeft w:val="0"/>
          <w:marRight w:val="0"/>
          <w:marTop w:val="0"/>
          <w:marBottom w:val="0"/>
          <w:divBdr>
            <w:top w:val="none" w:sz="0" w:space="0" w:color="auto"/>
            <w:left w:val="none" w:sz="0" w:space="0" w:color="auto"/>
            <w:bottom w:val="none" w:sz="0" w:space="0" w:color="auto"/>
            <w:right w:val="none" w:sz="0" w:space="0" w:color="auto"/>
          </w:divBdr>
        </w:div>
        <w:div w:id="185952053">
          <w:marLeft w:val="0"/>
          <w:marRight w:val="0"/>
          <w:marTop w:val="0"/>
          <w:marBottom w:val="0"/>
          <w:divBdr>
            <w:top w:val="none" w:sz="0" w:space="0" w:color="auto"/>
            <w:left w:val="none" w:sz="0" w:space="0" w:color="auto"/>
            <w:bottom w:val="none" w:sz="0" w:space="0" w:color="auto"/>
            <w:right w:val="none" w:sz="0" w:space="0" w:color="auto"/>
          </w:divBdr>
        </w:div>
        <w:div w:id="2027829440">
          <w:marLeft w:val="0"/>
          <w:marRight w:val="0"/>
          <w:marTop w:val="0"/>
          <w:marBottom w:val="0"/>
          <w:divBdr>
            <w:top w:val="none" w:sz="0" w:space="0" w:color="auto"/>
            <w:left w:val="none" w:sz="0" w:space="0" w:color="auto"/>
            <w:bottom w:val="none" w:sz="0" w:space="0" w:color="auto"/>
            <w:right w:val="none" w:sz="0" w:space="0" w:color="auto"/>
          </w:divBdr>
        </w:div>
        <w:div w:id="1218708163">
          <w:marLeft w:val="0"/>
          <w:marRight w:val="0"/>
          <w:marTop w:val="0"/>
          <w:marBottom w:val="0"/>
          <w:divBdr>
            <w:top w:val="none" w:sz="0" w:space="0" w:color="auto"/>
            <w:left w:val="none" w:sz="0" w:space="0" w:color="auto"/>
            <w:bottom w:val="none" w:sz="0" w:space="0" w:color="auto"/>
            <w:right w:val="none" w:sz="0" w:space="0" w:color="auto"/>
          </w:divBdr>
        </w:div>
        <w:div w:id="2037002360">
          <w:marLeft w:val="0"/>
          <w:marRight w:val="0"/>
          <w:marTop w:val="0"/>
          <w:marBottom w:val="0"/>
          <w:divBdr>
            <w:top w:val="none" w:sz="0" w:space="0" w:color="auto"/>
            <w:left w:val="none" w:sz="0" w:space="0" w:color="auto"/>
            <w:bottom w:val="none" w:sz="0" w:space="0" w:color="auto"/>
            <w:right w:val="none" w:sz="0" w:space="0" w:color="auto"/>
          </w:divBdr>
        </w:div>
        <w:div w:id="108206446">
          <w:marLeft w:val="0"/>
          <w:marRight w:val="0"/>
          <w:marTop w:val="0"/>
          <w:marBottom w:val="0"/>
          <w:divBdr>
            <w:top w:val="none" w:sz="0" w:space="0" w:color="auto"/>
            <w:left w:val="none" w:sz="0" w:space="0" w:color="auto"/>
            <w:bottom w:val="none" w:sz="0" w:space="0" w:color="auto"/>
            <w:right w:val="none" w:sz="0" w:space="0" w:color="auto"/>
          </w:divBdr>
        </w:div>
        <w:div w:id="568344145">
          <w:marLeft w:val="0"/>
          <w:marRight w:val="0"/>
          <w:marTop w:val="0"/>
          <w:marBottom w:val="0"/>
          <w:divBdr>
            <w:top w:val="none" w:sz="0" w:space="0" w:color="auto"/>
            <w:left w:val="none" w:sz="0" w:space="0" w:color="auto"/>
            <w:bottom w:val="none" w:sz="0" w:space="0" w:color="auto"/>
            <w:right w:val="none" w:sz="0" w:space="0" w:color="auto"/>
          </w:divBdr>
        </w:div>
        <w:div w:id="1233003503">
          <w:marLeft w:val="0"/>
          <w:marRight w:val="0"/>
          <w:marTop w:val="0"/>
          <w:marBottom w:val="0"/>
          <w:divBdr>
            <w:top w:val="none" w:sz="0" w:space="0" w:color="auto"/>
            <w:left w:val="none" w:sz="0" w:space="0" w:color="auto"/>
            <w:bottom w:val="none" w:sz="0" w:space="0" w:color="auto"/>
            <w:right w:val="none" w:sz="0" w:space="0" w:color="auto"/>
          </w:divBdr>
        </w:div>
        <w:div w:id="681783396">
          <w:marLeft w:val="0"/>
          <w:marRight w:val="0"/>
          <w:marTop w:val="0"/>
          <w:marBottom w:val="0"/>
          <w:divBdr>
            <w:top w:val="none" w:sz="0" w:space="0" w:color="auto"/>
            <w:left w:val="none" w:sz="0" w:space="0" w:color="auto"/>
            <w:bottom w:val="none" w:sz="0" w:space="0" w:color="auto"/>
            <w:right w:val="none" w:sz="0" w:space="0" w:color="auto"/>
          </w:divBdr>
        </w:div>
        <w:div w:id="332538944">
          <w:marLeft w:val="0"/>
          <w:marRight w:val="0"/>
          <w:marTop w:val="0"/>
          <w:marBottom w:val="0"/>
          <w:divBdr>
            <w:top w:val="none" w:sz="0" w:space="0" w:color="auto"/>
            <w:left w:val="none" w:sz="0" w:space="0" w:color="auto"/>
            <w:bottom w:val="none" w:sz="0" w:space="0" w:color="auto"/>
            <w:right w:val="none" w:sz="0" w:space="0" w:color="auto"/>
          </w:divBdr>
        </w:div>
      </w:divsChild>
    </w:div>
    <w:div w:id="1309899857">
      <w:bodyDiv w:val="1"/>
      <w:marLeft w:val="0"/>
      <w:marRight w:val="0"/>
      <w:marTop w:val="0"/>
      <w:marBottom w:val="0"/>
      <w:divBdr>
        <w:top w:val="none" w:sz="0" w:space="0" w:color="auto"/>
        <w:left w:val="none" w:sz="0" w:space="0" w:color="auto"/>
        <w:bottom w:val="none" w:sz="0" w:space="0" w:color="auto"/>
        <w:right w:val="none" w:sz="0" w:space="0" w:color="auto"/>
      </w:divBdr>
      <w:divsChild>
        <w:div w:id="1863283283">
          <w:marLeft w:val="0"/>
          <w:marRight w:val="0"/>
          <w:marTop w:val="0"/>
          <w:marBottom w:val="0"/>
          <w:divBdr>
            <w:top w:val="none" w:sz="0" w:space="0" w:color="auto"/>
            <w:left w:val="none" w:sz="0" w:space="0" w:color="auto"/>
            <w:bottom w:val="none" w:sz="0" w:space="0" w:color="auto"/>
            <w:right w:val="none" w:sz="0" w:space="0" w:color="auto"/>
          </w:divBdr>
        </w:div>
        <w:div w:id="39478117">
          <w:marLeft w:val="0"/>
          <w:marRight w:val="0"/>
          <w:marTop w:val="0"/>
          <w:marBottom w:val="0"/>
          <w:divBdr>
            <w:top w:val="none" w:sz="0" w:space="0" w:color="auto"/>
            <w:left w:val="none" w:sz="0" w:space="0" w:color="auto"/>
            <w:bottom w:val="none" w:sz="0" w:space="0" w:color="auto"/>
            <w:right w:val="none" w:sz="0" w:space="0" w:color="auto"/>
          </w:divBdr>
        </w:div>
        <w:div w:id="1122261489">
          <w:marLeft w:val="0"/>
          <w:marRight w:val="0"/>
          <w:marTop w:val="0"/>
          <w:marBottom w:val="0"/>
          <w:divBdr>
            <w:top w:val="none" w:sz="0" w:space="0" w:color="auto"/>
            <w:left w:val="none" w:sz="0" w:space="0" w:color="auto"/>
            <w:bottom w:val="none" w:sz="0" w:space="0" w:color="auto"/>
            <w:right w:val="none" w:sz="0" w:space="0" w:color="auto"/>
          </w:divBdr>
        </w:div>
        <w:div w:id="453519410">
          <w:marLeft w:val="0"/>
          <w:marRight w:val="0"/>
          <w:marTop w:val="0"/>
          <w:marBottom w:val="0"/>
          <w:divBdr>
            <w:top w:val="none" w:sz="0" w:space="0" w:color="auto"/>
            <w:left w:val="none" w:sz="0" w:space="0" w:color="auto"/>
            <w:bottom w:val="none" w:sz="0" w:space="0" w:color="auto"/>
            <w:right w:val="none" w:sz="0" w:space="0" w:color="auto"/>
          </w:divBdr>
        </w:div>
        <w:div w:id="161705538">
          <w:marLeft w:val="0"/>
          <w:marRight w:val="0"/>
          <w:marTop w:val="0"/>
          <w:marBottom w:val="0"/>
          <w:divBdr>
            <w:top w:val="none" w:sz="0" w:space="0" w:color="auto"/>
            <w:left w:val="none" w:sz="0" w:space="0" w:color="auto"/>
            <w:bottom w:val="none" w:sz="0" w:space="0" w:color="auto"/>
            <w:right w:val="none" w:sz="0" w:space="0" w:color="auto"/>
          </w:divBdr>
        </w:div>
        <w:div w:id="2115393084">
          <w:marLeft w:val="0"/>
          <w:marRight w:val="0"/>
          <w:marTop w:val="0"/>
          <w:marBottom w:val="0"/>
          <w:divBdr>
            <w:top w:val="none" w:sz="0" w:space="0" w:color="auto"/>
            <w:left w:val="none" w:sz="0" w:space="0" w:color="auto"/>
            <w:bottom w:val="none" w:sz="0" w:space="0" w:color="auto"/>
            <w:right w:val="none" w:sz="0" w:space="0" w:color="auto"/>
          </w:divBdr>
        </w:div>
        <w:div w:id="1409887446">
          <w:marLeft w:val="0"/>
          <w:marRight w:val="0"/>
          <w:marTop w:val="0"/>
          <w:marBottom w:val="0"/>
          <w:divBdr>
            <w:top w:val="none" w:sz="0" w:space="0" w:color="auto"/>
            <w:left w:val="none" w:sz="0" w:space="0" w:color="auto"/>
            <w:bottom w:val="none" w:sz="0" w:space="0" w:color="auto"/>
            <w:right w:val="none" w:sz="0" w:space="0" w:color="auto"/>
          </w:divBdr>
        </w:div>
        <w:div w:id="502093316">
          <w:marLeft w:val="0"/>
          <w:marRight w:val="0"/>
          <w:marTop w:val="0"/>
          <w:marBottom w:val="0"/>
          <w:divBdr>
            <w:top w:val="none" w:sz="0" w:space="0" w:color="auto"/>
            <w:left w:val="none" w:sz="0" w:space="0" w:color="auto"/>
            <w:bottom w:val="none" w:sz="0" w:space="0" w:color="auto"/>
            <w:right w:val="none" w:sz="0" w:space="0" w:color="auto"/>
          </w:divBdr>
        </w:div>
        <w:div w:id="1771854412">
          <w:marLeft w:val="0"/>
          <w:marRight w:val="0"/>
          <w:marTop w:val="0"/>
          <w:marBottom w:val="0"/>
          <w:divBdr>
            <w:top w:val="none" w:sz="0" w:space="0" w:color="auto"/>
            <w:left w:val="none" w:sz="0" w:space="0" w:color="auto"/>
            <w:bottom w:val="none" w:sz="0" w:space="0" w:color="auto"/>
            <w:right w:val="none" w:sz="0" w:space="0" w:color="auto"/>
          </w:divBdr>
        </w:div>
        <w:div w:id="1050500702">
          <w:marLeft w:val="0"/>
          <w:marRight w:val="0"/>
          <w:marTop w:val="0"/>
          <w:marBottom w:val="0"/>
          <w:divBdr>
            <w:top w:val="none" w:sz="0" w:space="0" w:color="auto"/>
            <w:left w:val="none" w:sz="0" w:space="0" w:color="auto"/>
            <w:bottom w:val="none" w:sz="0" w:space="0" w:color="auto"/>
            <w:right w:val="none" w:sz="0" w:space="0" w:color="auto"/>
          </w:divBdr>
        </w:div>
        <w:div w:id="1408530239">
          <w:marLeft w:val="0"/>
          <w:marRight w:val="0"/>
          <w:marTop w:val="0"/>
          <w:marBottom w:val="0"/>
          <w:divBdr>
            <w:top w:val="none" w:sz="0" w:space="0" w:color="auto"/>
            <w:left w:val="none" w:sz="0" w:space="0" w:color="auto"/>
            <w:bottom w:val="none" w:sz="0" w:space="0" w:color="auto"/>
            <w:right w:val="none" w:sz="0" w:space="0" w:color="auto"/>
          </w:divBdr>
        </w:div>
        <w:div w:id="1203207242">
          <w:marLeft w:val="0"/>
          <w:marRight w:val="0"/>
          <w:marTop w:val="0"/>
          <w:marBottom w:val="0"/>
          <w:divBdr>
            <w:top w:val="none" w:sz="0" w:space="0" w:color="auto"/>
            <w:left w:val="none" w:sz="0" w:space="0" w:color="auto"/>
            <w:bottom w:val="none" w:sz="0" w:space="0" w:color="auto"/>
            <w:right w:val="none" w:sz="0" w:space="0" w:color="auto"/>
          </w:divBdr>
        </w:div>
        <w:div w:id="1528985717">
          <w:marLeft w:val="0"/>
          <w:marRight w:val="0"/>
          <w:marTop w:val="0"/>
          <w:marBottom w:val="0"/>
          <w:divBdr>
            <w:top w:val="none" w:sz="0" w:space="0" w:color="auto"/>
            <w:left w:val="none" w:sz="0" w:space="0" w:color="auto"/>
            <w:bottom w:val="none" w:sz="0" w:space="0" w:color="auto"/>
            <w:right w:val="none" w:sz="0" w:space="0" w:color="auto"/>
          </w:divBdr>
        </w:div>
        <w:div w:id="993679866">
          <w:marLeft w:val="0"/>
          <w:marRight w:val="0"/>
          <w:marTop w:val="0"/>
          <w:marBottom w:val="0"/>
          <w:divBdr>
            <w:top w:val="none" w:sz="0" w:space="0" w:color="auto"/>
            <w:left w:val="none" w:sz="0" w:space="0" w:color="auto"/>
            <w:bottom w:val="none" w:sz="0" w:space="0" w:color="auto"/>
            <w:right w:val="none" w:sz="0" w:space="0" w:color="auto"/>
          </w:divBdr>
        </w:div>
        <w:div w:id="1940676155">
          <w:marLeft w:val="0"/>
          <w:marRight w:val="0"/>
          <w:marTop w:val="0"/>
          <w:marBottom w:val="0"/>
          <w:divBdr>
            <w:top w:val="none" w:sz="0" w:space="0" w:color="auto"/>
            <w:left w:val="none" w:sz="0" w:space="0" w:color="auto"/>
            <w:bottom w:val="none" w:sz="0" w:space="0" w:color="auto"/>
            <w:right w:val="none" w:sz="0" w:space="0" w:color="auto"/>
          </w:divBdr>
        </w:div>
        <w:div w:id="884021998">
          <w:marLeft w:val="0"/>
          <w:marRight w:val="0"/>
          <w:marTop w:val="0"/>
          <w:marBottom w:val="0"/>
          <w:divBdr>
            <w:top w:val="none" w:sz="0" w:space="0" w:color="auto"/>
            <w:left w:val="none" w:sz="0" w:space="0" w:color="auto"/>
            <w:bottom w:val="none" w:sz="0" w:space="0" w:color="auto"/>
            <w:right w:val="none" w:sz="0" w:space="0" w:color="auto"/>
          </w:divBdr>
        </w:div>
        <w:div w:id="596600288">
          <w:marLeft w:val="0"/>
          <w:marRight w:val="0"/>
          <w:marTop w:val="0"/>
          <w:marBottom w:val="0"/>
          <w:divBdr>
            <w:top w:val="none" w:sz="0" w:space="0" w:color="auto"/>
            <w:left w:val="none" w:sz="0" w:space="0" w:color="auto"/>
            <w:bottom w:val="none" w:sz="0" w:space="0" w:color="auto"/>
            <w:right w:val="none" w:sz="0" w:space="0" w:color="auto"/>
          </w:divBdr>
        </w:div>
        <w:div w:id="548537016">
          <w:marLeft w:val="0"/>
          <w:marRight w:val="0"/>
          <w:marTop w:val="0"/>
          <w:marBottom w:val="0"/>
          <w:divBdr>
            <w:top w:val="none" w:sz="0" w:space="0" w:color="auto"/>
            <w:left w:val="none" w:sz="0" w:space="0" w:color="auto"/>
            <w:bottom w:val="none" w:sz="0" w:space="0" w:color="auto"/>
            <w:right w:val="none" w:sz="0" w:space="0" w:color="auto"/>
          </w:divBdr>
          <w:divsChild>
            <w:div w:id="1684743612">
              <w:marLeft w:val="-75"/>
              <w:marRight w:val="0"/>
              <w:marTop w:val="30"/>
              <w:marBottom w:val="30"/>
              <w:divBdr>
                <w:top w:val="none" w:sz="0" w:space="0" w:color="auto"/>
                <w:left w:val="none" w:sz="0" w:space="0" w:color="auto"/>
                <w:bottom w:val="none" w:sz="0" w:space="0" w:color="auto"/>
                <w:right w:val="none" w:sz="0" w:space="0" w:color="auto"/>
              </w:divBdr>
              <w:divsChild>
                <w:div w:id="1559707010">
                  <w:marLeft w:val="0"/>
                  <w:marRight w:val="0"/>
                  <w:marTop w:val="0"/>
                  <w:marBottom w:val="0"/>
                  <w:divBdr>
                    <w:top w:val="none" w:sz="0" w:space="0" w:color="auto"/>
                    <w:left w:val="none" w:sz="0" w:space="0" w:color="auto"/>
                    <w:bottom w:val="none" w:sz="0" w:space="0" w:color="auto"/>
                    <w:right w:val="none" w:sz="0" w:space="0" w:color="auto"/>
                  </w:divBdr>
                  <w:divsChild>
                    <w:div w:id="1755859181">
                      <w:marLeft w:val="0"/>
                      <w:marRight w:val="0"/>
                      <w:marTop w:val="0"/>
                      <w:marBottom w:val="0"/>
                      <w:divBdr>
                        <w:top w:val="none" w:sz="0" w:space="0" w:color="auto"/>
                        <w:left w:val="none" w:sz="0" w:space="0" w:color="auto"/>
                        <w:bottom w:val="none" w:sz="0" w:space="0" w:color="auto"/>
                        <w:right w:val="none" w:sz="0" w:space="0" w:color="auto"/>
                      </w:divBdr>
                    </w:div>
                  </w:divsChild>
                </w:div>
                <w:div w:id="938374488">
                  <w:marLeft w:val="0"/>
                  <w:marRight w:val="0"/>
                  <w:marTop w:val="0"/>
                  <w:marBottom w:val="0"/>
                  <w:divBdr>
                    <w:top w:val="none" w:sz="0" w:space="0" w:color="auto"/>
                    <w:left w:val="none" w:sz="0" w:space="0" w:color="auto"/>
                    <w:bottom w:val="none" w:sz="0" w:space="0" w:color="auto"/>
                    <w:right w:val="none" w:sz="0" w:space="0" w:color="auto"/>
                  </w:divBdr>
                  <w:divsChild>
                    <w:div w:id="1156066956">
                      <w:marLeft w:val="0"/>
                      <w:marRight w:val="0"/>
                      <w:marTop w:val="0"/>
                      <w:marBottom w:val="0"/>
                      <w:divBdr>
                        <w:top w:val="none" w:sz="0" w:space="0" w:color="auto"/>
                        <w:left w:val="none" w:sz="0" w:space="0" w:color="auto"/>
                        <w:bottom w:val="none" w:sz="0" w:space="0" w:color="auto"/>
                        <w:right w:val="none" w:sz="0" w:space="0" w:color="auto"/>
                      </w:divBdr>
                    </w:div>
                  </w:divsChild>
                </w:div>
                <w:div w:id="1359509720">
                  <w:marLeft w:val="0"/>
                  <w:marRight w:val="0"/>
                  <w:marTop w:val="0"/>
                  <w:marBottom w:val="0"/>
                  <w:divBdr>
                    <w:top w:val="none" w:sz="0" w:space="0" w:color="auto"/>
                    <w:left w:val="none" w:sz="0" w:space="0" w:color="auto"/>
                    <w:bottom w:val="none" w:sz="0" w:space="0" w:color="auto"/>
                    <w:right w:val="none" w:sz="0" w:space="0" w:color="auto"/>
                  </w:divBdr>
                  <w:divsChild>
                    <w:div w:id="1727097512">
                      <w:marLeft w:val="0"/>
                      <w:marRight w:val="0"/>
                      <w:marTop w:val="0"/>
                      <w:marBottom w:val="0"/>
                      <w:divBdr>
                        <w:top w:val="none" w:sz="0" w:space="0" w:color="auto"/>
                        <w:left w:val="none" w:sz="0" w:space="0" w:color="auto"/>
                        <w:bottom w:val="none" w:sz="0" w:space="0" w:color="auto"/>
                        <w:right w:val="none" w:sz="0" w:space="0" w:color="auto"/>
                      </w:divBdr>
                    </w:div>
                  </w:divsChild>
                </w:div>
                <w:div w:id="556821609">
                  <w:marLeft w:val="0"/>
                  <w:marRight w:val="0"/>
                  <w:marTop w:val="0"/>
                  <w:marBottom w:val="0"/>
                  <w:divBdr>
                    <w:top w:val="none" w:sz="0" w:space="0" w:color="auto"/>
                    <w:left w:val="none" w:sz="0" w:space="0" w:color="auto"/>
                    <w:bottom w:val="none" w:sz="0" w:space="0" w:color="auto"/>
                    <w:right w:val="none" w:sz="0" w:space="0" w:color="auto"/>
                  </w:divBdr>
                  <w:divsChild>
                    <w:div w:id="395513004">
                      <w:marLeft w:val="0"/>
                      <w:marRight w:val="0"/>
                      <w:marTop w:val="0"/>
                      <w:marBottom w:val="0"/>
                      <w:divBdr>
                        <w:top w:val="none" w:sz="0" w:space="0" w:color="auto"/>
                        <w:left w:val="none" w:sz="0" w:space="0" w:color="auto"/>
                        <w:bottom w:val="none" w:sz="0" w:space="0" w:color="auto"/>
                        <w:right w:val="none" w:sz="0" w:space="0" w:color="auto"/>
                      </w:divBdr>
                    </w:div>
                  </w:divsChild>
                </w:div>
                <w:div w:id="481166054">
                  <w:marLeft w:val="0"/>
                  <w:marRight w:val="0"/>
                  <w:marTop w:val="0"/>
                  <w:marBottom w:val="0"/>
                  <w:divBdr>
                    <w:top w:val="none" w:sz="0" w:space="0" w:color="auto"/>
                    <w:left w:val="none" w:sz="0" w:space="0" w:color="auto"/>
                    <w:bottom w:val="none" w:sz="0" w:space="0" w:color="auto"/>
                    <w:right w:val="none" w:sz="0" w:space="0" w:color="auto"/>
                  </w:divBdr>
                  <w:divsChild>
                    <w:div w:id="781925017">
                      <w:marLeft w:val="0"/>
                      <w:marRight w:val="0"/>
                      <w:marTop w:val="0"/>
                      <w:marBottom w:val="0"/>
                      <w:divBdr>
                        <w:top w:val="none" w:sz="0" w:space="0" w:color="auto"/>
                        <w:left w:val="none" w:sz="0" w:space="0" w:color="auto"/>
                        <w:bottom w:val="none" w:sz="0" w:space="0" w:color="auto"/>
                        <w:right w:val="none" w:sz="0" w:space="0" w:color="auto"/>
                      </w:divBdr>
                    </w:div>
                  </w:divsChild>
                </w:div>
                <w:div w:id="592782007">
                  <w:marLeft w:val="0"/>
                  <w:marRight w:val="0"/>
                  <w:marTop w:val="0"/>
                  <w:marBottom w:val="0"/>
                  <w:divBdr>
                    <w:top w:val="none" w:sz="0" w:space="0" w:color="auto"/>
                    <w:left w:val="none" w:sz="0" w:space="0" w:color="auto"/>
                    <w:bottom w:val="none" w:sz="0" w:space="0" w:color="auto"/>
                    <w:right w:val="none" w:sz="0" w:space="0" w:color="auto"/>
                  </w:divBdr>
                  <w:divsChild>
                    <w:div w:id="1277518659">
                      <w:marLeft w:val="0"/>
                      <w:marRight w:val="0"/>
                      <w:marTop w:val="0"/>
                      <w:marBottom w:val="0"/>
                      <w:divBdr>
                        <w:top w:val="none" w:sz="0" w:space="0" w:color="auto"/>
                        <w:left w:val="none" w:sz="0" w:space="0" w:color="auto"/>
                        <w:bottom w:val="none" w:sz="0" w:space="0" w:color="auto"/>
                        <w:right w:val="none" w:sz="0" w:space="0" w:color="auto"/>
                      </w:divBdr>
                    </w:div>
                  </w:divsChild>
                </w:div>
                <w:div w:id="427969416">
                  <w:marLeft w:val="0"/>
                  <w:marRight w:val="0"/>
                  <w:marTop w:val="0"/>
                  <w:marBottom w:val="0"/>
                  <w:divBdr>
                    <w:top w:val="none" w:sz="0" w:space="0" w:color="auto"/>
                    <w:left w:val="none" w:sz="0" w:space="0" w:color="auto"/>
                    <w:bottom w:val="none" w:sz="0" w:space="0" w:color="auto"/>
                    <w:right w:val="none" w:sz="0" w:space="0" w:color="auto"/>
                  </w:divBdr>
                  <w:divsChild>
                    <w:div w:id="1236666479">
                      <w:marLeft w:val="0"/>
                      <w:marRight w:val="0"/>
                      <w:marTop w:val="0"/>
                      <w:marBottom w:val="0"/>
                      <w:divBdr>
                        <w:top w:val="none" w:sz="0" w:space="0" w:color="auto"/>
                        <w:left w:val="none" w:sz="0" w:space="0" w:color="auto"/>
                        <w:bottom w:val="none" w:sz="0" w:space="0" w:color="auto"/>
                        <w:right w:val="none" w:sz="0" w:space="0" w:color="auto"/>
                      </w:divBdr>
                    </w:div>
                  </w:divsChild>
                </w:div>
                <w:div w:id="1328628189">
                  <w:marLeft w:val="0"/>
                  <w:marRight w:val="0"/>
                  <w:marTop w:val="0"/>
                  <w:marBottom w:val="0"/>
                  <w:divBdr>
                    <w:top w:val="none" w:sz="0" w:space="0" w:color="auto"/>
                    <w:left w:val="none" w:sz="0" w:space="0" w:color="auto"/>
                    <w:bottom w:val="none" w:sz="0" w:space="0" w:color="auto"/>
                    <w:right w:val="none" w:sz="0" w:space="0" w:color="auto"/>
                  </w:divBdr>
                  <w:divsChild>
                    <w:div w:id="988170701">
                      <w:marLeft w:val="0"/>
                      <w:marRight w:val="0"/>
                      <w:marTop w:val="0"/>
                      <w:marBottom w:val="0"/>
                      <w:divBdr>
                        <w:top w:val="none" w:sz="0" w:space="0" w:color="auto"/>
                        <w:left w:val="none" w:sz="0" w:space="0" w:color="auto"/>
                        <w:bottom w:val="none" w:sz="0" w:space="0" w:color="auto"/>
                        <w:right w:val="none" w:sz="0" w:space="0" w:color="auto"/>
                      </w:divBdr>
                    </w:div>
                  </w:divsChild>
                </w:div>
                <w:div w:id="1063059903">
                  <w:marLeft w:val="0"/>
                  <w:marRight w:val="0"/>
                  <w:marTop w:val="0"/>
                  <w:marBottom w:val="0"/>
                  <w:divBdr>
                    <w:top w:val="none" w:sz="0" w:space="0" w:color="auto"/>
                    <w:left w:val="none" w:sz="0" w:space="0" w:color="auto"/>
                    <w:bottom w:val="none" w:sz="0" w:space="0" w:color="auto"/>
                    <w:right w:val="none" w:sz="0" w:space="0" w:color="auto"/>
                  </w:divBdr>
                  <w:divsChild>
                    <w:div w:id="1773697378">
                      <w:marLeft w:val="0"/>
                      <w:marRight w:val="0"/>
                      <w:marTop w:val="0"/>
                      <w:marBottom w:val="0"/>
                      <w:divBdr>
                        <w:top w:val="none" w:sz="0" w:space="0" w:color="auto"/>
                        <w:left w:val="none" w:sz="0" w:space="0" w:color="auto"/>
                        <w:bottom w:val="none" w:sz="0" w:space="0" w:color="auto"/>
                        <w:right w:val="none" w:sz="0" w:space="0" w:color="auto"/>
                      </w:divBdr>
                    </w:div>
                  </w:divsChild>
                </w:div>
                <w:div w:id="2017460558">
                  <w:marLeft w:val="0"/>
                  <w:marRight w:val="0"/>
                  <w:marTop w:val="0"/>
                  <w:marBottom w:val="0"/>
                  <w:divBdr>
                    <w:top w:val="none" w:sz="0" w:space="0" w:color="auto"/>
                    <w:left w:val="none" w:sz="0" w:space="0" w:color="auto"/>
                    <w:bottom w:val="none" w:sz="0" w:space="0" w:color="auto"/>
                    <w:right w:val="none" w:sz="0" w:space="0" w:color="auto"/>
                  </w:divBdr>
                  <w:divsChild>
                    <w:div w:id="194389925">
                      <w:marLeft w:val="0"/>
                      <w:marRight w:val="0"/>
                      <w:marTop w:val="0"/>
                      <w:marBottom w:val="0"/>
                      <w:divBdr>
                        <w:top w:val="none" w:sz="0" w:space="0" w:color="auto"/>
                        <w:left w:val="none" w:sz="0" w:space="0" w:color="auto"/>
                        <w:bottom w:val="none" w:sz="0" w:space="0" w:color="auto"/>
                        <w:right w:val="none" w:sz="0" w:space="0" w:color="auto"/>
                      </w:divBdr>
                    </w:div>
                  </w:divsChild>
                </w:div>
                <w:div w:id="2130196448">
                  <w:marLeft w:val="0"/>
                  <w:marRight w:val="0"/>
                  <w:marTop w:val="0"/>
                  <w:marBottom w:val="0"/>
                  <w:divBdr>
                    <w:top w:val="none" w:sz="0" w:space="0" w:color="auto"/>
                    <w:left w:val="none" w:sz="0" w:space="0" w:color="auto"/>
                    <w:bottom w:val="none" w:sz="0" w:space="0" w:color="auto"/>
                    <w:right w:val="none" w:sz="0" w:space="0" w:color="auto"/>
                  </w:divBdr>
                  <w:divsChild>
                    <w:div w:id="324600785">
                      <w:marLeft w:val="0"/>
                      <w:marRight w:val="0"/>
                      <w:marTop w:val="0"/>
                      <w:marBottom w:val="0"/>
                      <w:divBdr>
                        <w:top w:val="none" w:sz="0" w:space="0" w:color="auto"/>
                        <w:left w:val="none" w:sz="0" w:space="0" w:color="auto"/>
                        <w:bottom w:val="none" w:sz="0" w:space="0" w:color="auto"/>
                        <w:right w:val="none" w:sz="0" w:space="0" w:color="auto"/>
                      </w:divBdr>
                    </w:div>
                  </w:divsChild>
                </w:div>
                <w:div w:id="1313411788">
                  <w:marLeft w:val="0"/>
                  <w:marRight w:val="0"/>
                  <w:marTop w:val="0"/>
                  <w:marBottom w:val="0"/>
                  <w:divBdr>
                    <w:top w:val="none" w:sz="0" w:space="0" w:color="auto"/>
                    <w:left w:val="none" w:sz="0" w:space="0" w:color="auto"/>
                    <w:bottom w:val="none" w:sz="0" w:space="0" w:color="auto"/>
                    <w:right w:val="none" w:sz="0" w:space="0" w:color="auto"/>
                  </w:divBdr>
                  <w:divsChild>
                    <w:div w:id="911698249">
                      <w:marLeft w:val="0"/>
                      <w:marRight w:val="0"/>
                      <w:marTop w:val="0"/>
                      <w:marBottom w:val="0"/>
                      <w:divBdr>
                        <w:top w:val="none" w:sz="0" w:space="0" w:color="auto"/>
                        <w:left w:val="none" w:sz="0" w:space="0" w:color="auto"/>
                        <w:bottom w:val="none" w:sz="0" w:space="0" w:color="auto"/>
                        <w:right w:val="none" w:sz="0" w:space="0" w:color="auto"/>
                      </w:divBdr>
                    </w:div>
                  </w:divsChild>
                </w:div>
                <w:div w:id="1751850422">
                  <w:marLeft w:val="0"/>
                  <w:marRight w:val="0"/>
                  <w:marTop w:val="0"/>
                  <w:marBottom w:val="0"/>
                  <w:divBdr>
                    <w:top w:val="none" w:sz="0" w:space="0" w:color="auto"/>
                    <w:left w:val="none" w:sz="0" w:space="0" w:color="auto"/>
                    <w:bottom w:val="none" w:sz="0" w:space="0" w:color="auto"/>
                    <w:right w:val="none" w:sz="0" w:space="0" w:color="auto"/>
                  </w:divBdr>
                  <w:divsChild>
                    <w:div w:id="443891022">
                      <w:marLeft w:val="0"/>
                      <w:marRight w:val="0"/>
                      <w:marTop w:val="0"/>
                      <w:marBottom w:val="0"/>
                      <w:divBdr>
                        <w:top w:val="none" w:sz="0" w:space="0" w:color="auto"/>
                        <w:left w:val="none" w:sz="0" w:space="0" w:color="auto"/>
                        <w:bottom w:val="none" w:sz="0" w:space="0" w:color="auto"/>
                        <w:right w:val="none" w:sz="0" w:space="0" w:color="auto"/>
                      </w:divBdr>
                    </w:div>
                  </w:divsChild>
                </w:div>
                <w:div w:id="1930968808">
                  <w:marLeft w:val="0"/>
                  <w:marRight w:val="0"/>
                  <w:marTop w:val="0"/>
                  <w:marBottom w:val="0"/>
                  <w:divBdr>
                    <w:top w:val="none" w:sz="0" w:space="0" w:color="auto"/>
                    <w:left w:val="none" w:sz="0" w:space="0" w:color="auto"/>
                    <w:bottom w:val="none" w:sz="0" w:space="0" w:color="auto"/>
                    <w:right w:val="none" w:sz="0" w:space="0" w:color="auto"/>
                  </w:divBdr>
                  <w:divsChild>
                    <w:div w:id="1666931655">
                      <w:marLeft w:val="0"/>
                      <w:marRight w:val="0"/>
                      <w:marTop w:val="0"/>
                      <w:marBottom w:val="0"/>
                      <w:divBdr>
                        <w:top w:val="none" w:sz="0" w:space="0" w:color="auto"/>
                        <w:left w:val="none" w:sz="0" w:space="0" w:color="auto"/>
                        <w:bottom w:val="none" w:sz="0" w:space="0" w:color="auto"/>
                        <w:right w:val="none" w:sz="0" w:space="0" w:color="auto"/>
                      </w:divBdr>
                    </w:div>
                  </w:divsChild>
                </w:div>
                <w:div w:id="270746057">
                  <w:marLeft w:val="0"/>
                  <w:marRight w:val="0"/>
                  <w:marTop w:val="0"/>
                  <w:marBottom w:val="0"/>
                  <w:divBdr>
                    <w:top w:val="none" w:sz="0" w:space="0" w:color="auto"/>
                    <w:left w:val="none" w:sz="0" w:space="0" w:color="auto"/>
                    <w:bottom w:val="none" w:sz="0" w:space="0" w:color="auto"/>
                    <w:right w:val="none" w:sz="0" w:space="0" w:color="auto"/>
                  </w:divBdr>
                  <w:divsChild>
                    <w:div w:id="1831411688">
                      <w:marLeft w:val="0"/>
                      <w:marRight w:val="0"/>
                      <w:marTop w:val="0"/>
                      <w:marBottom w:val="0"/>
                      <w:divBdr>
                        <w:top w:val="none" w:sz="0" w:space="0" w:color="auto"/>
                        <w:left w:val="none" w:sz="0" w:space="0" w:color="auto"/>
                        <w:bottom w:val="none" w:sz="0" w:space="0" w:color="auto"/>
                        <w:right w:val="none" w:sz="0" w:space="0" w:color="auto"/>
                      </w:divBdr>
                    </w:div>
                  </w:divsChild>
                </w:div>
                <w:div w:id="1684428880">
                  <w:marLeft w:val="0"/>
                  <w:marRight w:val="0"/>
                  <w:marTop w:val="0"/>
                  <w:marBottom w:val="0"/>
                  <w:divBdr>
                    <w:top w:val="none" w:sz="0" w:space="0" w:color="auto"/>
                    <w:left w:val="none" w:sz="0" w:space="0" w:color="auto"/>
                    <w:bottom w:val="none" w:sz="0" w:space="0" w:color="auto"/>
                    <w:right w:val="none" w:sz="0" w:space="0" w:color="auto"/>
                  </w:divBdr>
                  <w:divsChild>
                    <w:div w:id="1279529250">
                      <w:marLeft w:val="0"/>
                      <w:marRight w:val="0"/>
                      <w:marTop w:val="0"/>
                      <w:marBottom w:val="0"/>
                      <w:divBdr>
                        <w:top w:val="none" w:sz="0" w:space="0" w:color="auto"/>
                        <w:left w:val="none" w:sz="0" w:space="0" w:color="auto"/>
                        <w:bottom w:val="none" w:sz="0" w:space="0" w:color="auto"/>
                        <w:right w:val="none" w:sz="0" w:space="0" w:color="auto"/>
                      </w:divBdr>
                    </w:div>
                  </w:divsChild>
                </w:div>
                <w:div w:id="1434936551">
                  <w:marLeft w:val="0"/>
                  <w:marRight w:val="0"/>
                  <w:marTop w:val="0"/>
                  <w:marBottom w:val="0"/>
                  <w:divBdr>
                    <w:top w:val="none" w:sz="0" w:space="0" w:color="auto"/>
                    <w:left w:val="none" w:sz="0" w:space="0" w:color="auto"/>
                    <w:bottom w:val="none" w:sz="0" w:space="0" w:color="auto"/>
                    <w:right w:val="none" w:sz="0" w:space="0" w:color="auto"/>
                  </w:divBdr>
                  <w:divsChild>
                    <w:div w:id="573200155">
                      <w:marLeft w:val="0"/>
                      <w:marRight w:val="0"/>
                      <w:marTop w:val="0"/>
                      <w:marBottom w:val="0"/>
                      <w:divBdr>
                        <w:top w:val="none" w:sz="0" w:space="0" w:color="auto"/>
                        <w:left w:val="none" w:sz="0" w:space="0" w:color="auto"/>
                        <w:bottom w:val="none" w:sz="0" w:space="0" w:color="auto"/>
                        <w:right w:val="none" w:sz="0" w:space="0" w:color="auto"/>
                      </w:divBdr>
                    </w:div>
                  </w:divsChild>
                </w:div>
                <w:div w:id="1438670487">
                  <w:marLeft w:val="0"/>
                  <w:marRight w:val="0"/>
                  <w:marTop w:val="0"/>
                  <w:marBottom w:val="0"/>
                  <w:divBdr>
                    <w:top w:val="none" w:sz="0" w:space="0" w:color="auto"/>
                    <w:left w:val="none" w:sz="0" w:space="0" w:color="auto"/>
                    <w:bottom w:val="none" w:sz="0" w:space="0" w:color="auto"/>
                    <w:right w:val="none" w:sz="0" w:space="0" w:color="auto"/>
                  </w:divBdr>
                  <w:divsChild>
                    <w:div w:id="645819171">
                      <w:marLeft w:val="0"/>
                      <w:marRight w:val="0"/>
                      <w:marTop w:val="0"/>
                      <w:marBottom w:val="0"/>
                      <w:divBdr>
                        <w:top w:val="none" w:sz="0" w:space="0" w:color="auto"/>
                        <w:left w:val="none" w:sz="0" w:space="0" w:color="auto"/>
                        <w:bottom w:val="none" w:sz="0" w:space="0" w:color="auto"/>
                        <w:right w:val="none" w:sz="0" w:space="0" w:color="auto"/>
                      </w:divBdr>
                    </w:div>
                  </w:divsChild>
                </w:div>
                <w:div w:id="1270355769">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 w:id="1148324877">
                      <w:marLeft w:val="0"/>
                      <w:marRight w:val="0"/>
                      <w:marTop w:val="0"/>
                      <w:marBottom w:val="0"/>
                      <w:divBdr>
                        <w:top w:val="none" w:sz="0" w:space="0" w:color="auto"/>
                        <w:left w:val="none" w:sz="0" w:space="0" w:color="auto"/>
                        <w:bottom w:val="none" w:sz="0" w:space="0" w:color="auto"/>
                        <w:right w:val="none" w:sz="0" w:space="0" w:color="auto"/>
                      </w:divBdr>
                    </w:div>
                  </w:divsChild>
                </w:div>
                <w:div w:id="1786071505">
                  <w:marLeft w:val="0"/>
                  <w:marRight w:val="0"/>
                  <w:marTop w:val="0"/>
                  <w:marBottom w:val="0"/>
                  <w:divBdr>
                    <w:top w:val="none" w:sz="0" w:space="0" w:color="auto"/>
                    <w:left w:val="none" w:sz="0" w:space="0" w:color="auto"/>
                    <w:bottom w:val="none" w:sz="0" w:space="0" w:color="auto"/>
                    <w:right w:val="none" w:sz="0" w:space="0" w:color="auto"/>
                  </w:divBdr>
                  <w:divsChild>
                    <w:div w:id="23293346">
                      <w:marLeft w:val="0"/>
                      <w:marRight w:val="0"/>
                      <w:marTop w:val="0"/>
                      <w:marBottom w:val="0"/>
                      <w:divBdr>
                        <w:top w:val="none" w:sz="0" w:space="0" w:color="auto"/>
                        <w:left w:val="none" w:sz="0" w:space="0" w:color="auto"/>
                        <w:bottom w:val="none" w:sz="0" w:space="0" w:color="auto"/>
                        <w:right w:val="none" w:sz="0" w:space="0" w:color="auto"/>
                      </w:divBdr>
                    </w:div>
                    <w:div w:id="271742370">
                      <w:marLeft w:val="0"/>
                      <w:marRight w:val="0"/>
                      <w:marTop w:val="0"/>
                      <w:marBottom w:val="0"/>
                      <w:divBdr>
                        <w:top w:val="none" w:sz="0" w:space="0" w:color="auto"/>
                        <w:left w:val="none" w:sz="0" w:space="0" w:color="auto"/>
                        <w:bottom w:val="none" w:sz="0" w:space="0" w:color="auto"/>
                        <w:right w:val="none" w:sz="0" w:space="0" w:color="auto"/>
                      </w:divBdr>
                    </w:div>
                    <w:div w:id="2109082637">
                      <w:marLeft w:val="0"/>
                      <w:marRight w:val="0"/>
                      <w:marTop w:val="0"/>
                      <w:marBottom w:val="0"/>
                      <w:divBdr>
                        <w:top w:val="none" w:sz="0" w:space="0" w:color="auto"/>
                        <w:left w:val="none" w:sz="0" w:space="0" w:color="auto"/>
                        <w:bottom w:val="none" w:sz="0" w:space="0" w:color="auto"/>
                        <w:right w:val="none" w:sz="0" w:space="0" w:color="auto"/>
                      </w:divBdr>
                    </w:div>
                  </w:divsChild>
                </w:div>
                <w:div w:id="9070692">
                  <w:marLeft w:val="0"/>
                  <w:marRight w:val="0"/>
                  <w:marTop w:val="0"/>
                  <w:marBottom w:val="0"/>
                  <w:divBdr>
                    <w:top w:val="none" w:sz="0" w:space="0" w:color="auto"/>
                    <w:left w:val="none" w:sz="0" w:space="0" w:color="auto"/>
                    <w:bottom w:val="none" w:sz="0" w:space="0" w:color="auto"/>
                    <w:right w:val="none" w:sz="0" w:space="0" w:color="auto"/>
                  </w:divBdr>
                  <w:divsChild>
                    <w:div w:id="42873546">
                      <w:marLeft w:val="0"/>
                      <w:marRight w:val="0"/>
                      <w:marTop w:val="0"/>
                      <w:marBottom w:val="0"/>
                      <w:divBdr>
                        <w:top w:val="none" w:sz="0" w:space="0" w:color="auto"/>
                        <w:left w:val="none" w:sz="0" w:space="0" w:color="auto"/>
                        <w:bottom w:val="none" w:sz="0" w:space="0" w:color="auto"/>
                        <w:right w:val="none" w:sz="0" w:space="0" w:color="auto"/>
                      </w:divBdr>
                    </w:div>
                  </w:divsChild>
                </w:div>
                <w:div w:id="2019040373">
                  <w:marLeft w:val="0"/>
                  <w:marRight w:val="0"/>
                  <w:marTop w:val="0"/>
                  <w:marBottom w:val="0"/>
                  <w:divBdr>
                    <w:top w:val="none" w:sz="0" w:space="0" w:color="auto"/>
                    <w:left w:val="none" w:sz="0" w:space="0" w:color="auto"/>
                    <w:bottom w:val="none" w:sz="0" w:space="0" w:color="auto"/>
                    <w:right w:val="none" w:sz="0" w:space="0" w:color="auto"/>
                  </w:divBdr>
                  <w:divsChild>
                    <w:div w:id="1757706856">
                      <w:marLeft w:val="0"/>
                      <w:marRight w:val="0"/>
                      <w:marTop w:val="0"/>
                      <w:marBottom w:val="0"/>
                      <w:divBdr>
                        <w:top w:val="none" w:sz="0" w:space="0" w:color="auto"/>
                        <w:left w:val="none" w:sz="0" w:space="0" w:color="auto"/>
                        <w:bottom w:val="none" w:sz="0" w:space="0" w:color="auto"/>
                        <w:right w:val="none" w:sz="0" w:space="0" w:color="auto"/>
                      </w:divBdr>
                    </w:div>
                    <w:div w:id="3303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7457">
          <w:marLeft w:val="0"/>
          <w:marRight w:val="0"/>
          <w:marTop w:val="0"/>
          <w:marBottom w:val="0"/>
          <w:divBdr>
            <w:top w:val="none" w:sz="0" w:space="0" w:color="auto"/>
            <w:left w:val="none" w:sz="0" w:space="0" w:color="auto"/>
            <w:bottom w:val="none" w:sz="0" w:space="0" w:color="auto"/>
            <w:right w:val="none" w:sz="0" w:space="0" w:color="auto"/>
          </w:divBdr>
        </w:div>
      </w:divsChild>
    </w:div>
    <w:div w:id="1683629624">
      <w:bodyDiv w:val="1"/>
      <w:marLeft w:val="0"/>
      <w:marRight w:val="0"/>
      <w:marTop w:val="0"/>
      <w:marBottom w:val="0"/>
      <w:divBdr>
        <w:top w:val="none" w:sz="0" w:space="0" w:color="auto"/>
        <w:left w:val="none" w:sz="0" w:space="0" w:color="auto"/>
        <w:bottom w:val="none" w:sz="0" w:space="0" w:color="auto"/>
        <w:right w:val="none" w:sz="0" w:space="0" w:color="auto"/>
      </w:divBdr>
      <w:divsChild>
        <w:div w:id="1735469024">
          <w:marLeft w:val="0"/>
          <w:marRight w:val="0"/>
          <w:marTop w:val="0"/>
          <w:marBottom w:val="0"/>
          <w:divBdr>
            <w:top w:val="none" w:sz="0" w:space="0" w:color="auto"/>
            <w:left w:val="none" w:sz="0" w:space="0" w:color="auto"/>
            <w:bottom w:val="none" w:sz="0" w:space="0" w:color="auto"/>
            <w:right w:val="none" w:sz="0" w:space="0" w:color="auto"/>
          </w:divBdr>
        </w:div>
        <w:div w:id="1106580514">
          <w:marLeft w:val="0"/>
          <w:marRight w:val="0"/>
          <w:marTop w:val="0"/>
          <w:marBottom w:val="0"/>
          <w:divBdr>
            <w:top w:val="none" w:sz="0" w:space="0" w:color="auto"/>
            <w:left w:val="none" w:sz="0" w:space="0" w:color="auto"/>
            <w:bottom w:val="none" w:sz="0" w:space="0" w:color="auto"/>
            <w:right w:val="none" w:sz="0" w:space="0" w:color="auto"/>
          </w:divBdr>
        </w:div>
        <w:div w:id="2012827480">
          <w:marLeft w:val="0"/>
          <w:marRight w:val="0"/>
          <w:marTop w:val="0"/>
          <w:marBottom w:val="0"/>
          <w:divBdr>
            <w:top w:val="none" w:sz="0" w:space="0" w:color="auto"/>
            <w:left w:val="none" w:sz="0" w:space="0" w:color="auto"/>
            <w:bottom w:val="none" w:sz="0" w:space="0" w:color="auto"/>
            <w:right w:val="none" w:sz="0" w:space="0" w:color="auto"/>
          </w:divBdr>
        </w:div>
        <w:div w:id="308019797">
          <w:marLeft w:val="0"/>
          <w:marRight w:val="0"/>
          <w:marTop w:val="0"/>
          <w:marBottom w:val="0"/>
          <w:divBdr>
            <w:top w:val="none" w:sz="0" w:space="0" w:color="auto"/>
            <w:left w:val="none" w:sz="0" w:space="0" w:color="auto"/>
            <w:bottom w:val="none" w:sz="0" w:space="0" w:color="auto"/>
            <w:right w:val="none" w:sz="0" w:space="0" w:color="auto"/>
          </w:divBdr>
        </w:div>
        <w:div w:id="276183624">
          <w:marLeft w:val="0"/>
          <w:marRight w:val="0"/>
          <w:marTop w:val="0"/>
          <w:marBottom w:val="0"/>
          <w:divBdr>
            <w:top w:val="none" w:sz="0" w:space="0" w:color="auto"/>
            <w:left w:val="none" w:sz="0" w:space="0" w:color="auto"/>
            <w:bottom w:val="none" w:sz="0" w:space="0" w:color="auto"/>
            <w:right w:val="none" w:sz="0" w:space="0" w:color="auto"/>
          </w:divBdr>
        </w:div>
        <w:div w:id="97717397">
          <w:marLeft w:val="0"/>
          <w:marRight w:val="0"/>
          <w:marTop w:val="0"/>
          <w:marBottom w:val="0"/>
          <w:divBdr>
            <w:top w:val="none" w:sz="0" w:space="0" w:color="auto"/>
            <w:left w:val="none" w:sz="0" w:space="0" w:color="auto"/>
            <w:bottom w:val="none" w:sz="0" w:space="0" w:color="auto"/>
            <w:right w:val="none" w:sz="0" w:space="0" w:color="auto"/>
          </w:divBdr>
        </w:div>
        <w:div w:id="925921303">
          <w:marLeft w:val="0"/>
          <w:marRight w:val="0"/>
          <w:marTop w:val="0"/>
          <w:marBottom w:val="0"/>
          <w:divBdr>
            <w:top w:val="none" w:sz="0" w:space="0" w:color="auto"/>
            <w:left w:val="none" w:sz="0" w:space="0" w:color="auto"/>
            <w:bottom w:val="none" w:sz="0" w:space="0" w:color="auto"/>
            <w:right w:val="none" w:sz="0" w:space="0" w:color="auto"/>
          </w:divBdr>
        </w:div>
        <w:div w:id="1548368349">
          <w:marLeft w:val="0"/>
          <w:marRight w:val="0"/>
          <w:marTop w:val="0"/>
          <w:marBottom w:val="0"/>
          <w:divBdr>
            <w:top w:val="none" w:sz="0" w:space="0" w:color="auto"/>
            <w:left w:val="none" w:sz="0" w:space="0" w:color="auto"/>
            <w:bottom w:val="none" w:sz="0" w:space="0" w:color="auto"/>
            <w:right w:val="none" w:sz="0" w:space="0" w:color="auto"/>
          </w:divBdr>
        </w:div>
        <w:div w:id="1698503818">
          <w:marLeft w:val="0"/>
          <w:marRight w:val="0"/>
          <w:marTop w:val="0"/>
          <w:marBottom w:val="0"/>
          <w:divBdr>
            <w:top w:val="none" w:sz="0" w:space="0" w:color="auto"/>
            <w:left w:val="none" w:sz="0" w:space="0" w:color="auto"/>
            <w:bottom w:val="none" w:sz="0" w:space="0" w:color="auto"/>
            <w:right w:val="none" w:sz="0" w:space="0" w:color="auto"/>
          </w:divBdr>
        </w:div>
        <w:div w:id="2021662629">
          <w:marLeft w:val="0"/>
          <w:marRight w:val="0"/>
          <w:marTop w:val="0"/>
          <w:marBottom w:val="0"/>
          <w:divBdr>
            <w:top w:val="none" w:sz="0" w:space="0" w:color="auto"/>
            <w:left w:val="none" w:sz="0" w:space="0" w:color="auto"/>
            <w:bottom w:val="none" w:sz="0" w:space="0" w:color="auto"/>
            <w:right w:val="none" w:sz="0" w:space="0" w:color="auto"/>
          </w:divBdr>
        </w:div>
        <w:div w:id="289365787">
          <w:marLeft w:val="0"/>
          <w:marRight w:val="0"/>
          <w:marTop w:val="0"/>
          <w:marBottom w:val="0"/>
          <w:divBdr>
            <w:top w:val="none" w:sz="0" w:space="0" w:color="auto"/>
            <w:left w:val="none" w:sz="0" w:space="0" w:color="auto"/>
            <w:bottom w:val="none" w:sz="0" w:space="0" w:color="auto"/>
            <w:right w:val="none" w:sz="0" w:space="0" w:color="auto"/>
          </w:divBdr>
        </w:div>
        <w:div w:id="210963173">
          <w:marLeft w:val="0"/>
          <w:marRight w:val="0"/>
          <w:marTop w:val="0"/>
          <w:marBottom w:val="0"/>
          <w:divBdr>
            <w:top w:val="none" w:sz="0" w:space="0" w:color="auto"/>
            <w:left w:val="none" w:sz="0" w:space="0" w:color="auto"/>
            <w:bottom w:val="none" w:sz="0" w:space="0" w:color="auto"/>
            <w:right w:val="none" w:sz="0" w:space="0" w:color="auto"/>
          </w:divBdr>
          <w:divsChild>
            <w:div w:id="997879636">
              <w:marLeft w:val="-75"/>
              <w:marRight w:val="0"/>
              <w:marTop w:val="30"/>
              <w:marBottom w:val="30"/>
              <w:divBdr>
                <w:top w:val="none" w:sz="0" w:space="0" w:color="auto"/>
                <w:left w:val="none" w:sz="0" w:space="0" w:color="auto"/>
                <w:bottom w:val="none" w:sz="0" w:space="0" w:color="auto"/>
                <w:right w:val="none" w:sz="0" w:space="0" w:color="auto"/>
              </w:divBdr>
              <w:divsChild>
                <w:div w:id="1877426173">
                  <w:marLeft w:val="0"/>
                  <w:marRight w:val="0"/>
                  <w:marTop w:val="0"/>
                  <w:marBottom w:val="0"/>
                  <w:divBdr>
                    <w:top w:val="none" w:sz="0" w:space="0" w:color="auto"/>
                    <w:left w:val="none" w:sz="0" w:space="0" w:color="auto"/>
                    <w:bottom w:val="none" w:sz="0" w:space="0" w:color="auto"/>
                    <w:right w:val="none" w:sz="0" w:space="0" w:color="auto"/>
                  </w:divBdr>
                  <w:divsChild>
                    <w:div w:id="1145975574">
                      <w:marLeft w:val="0"/>
                      <w:marRight w:val="0"/>
                      <w:marTop w:val="0"/>
                      <w:marBottom w:val="0"/>
                      <w:divBdr>
                        <w:top w:val="none" w:sz="0" w:space="0" w:color="auto"/>
                        <w:left w:val="none" w:sz="0" w:space="0" w:color="auto"/>
                        <w:bottom w:val="none" w:sz="0" w:space="0" w:color="auto"/>
                        <w:right w:val="none" w:sz="0" w:space="0" w:color="auto"/>
                      </w:divBdr>
                    </w:div>
                  </w:divsChild>
                </w:div>
                <w:div w:id="1839149353">
                  <w:marLeft w:val="0"/>
                  <w:marRight w:val="0"/>
                  <w:marTop w:val="0"/>
                  <w:marBottom w:val="0"/>
                  <w:divBdr>
                    <w:top w:val="none" w:sz="0" w:space="0" w:color="auto"/>
                    <w:left w:val="none" w:sz="0" w:space="0" w:color="auto"/>
                    <w:bottom w:val="none" w:sz="0" w:space="0" w:color="auto"/>
                    <w:right w:val="none" w:sz="0" w:space="0" w:color="auto"/>
                  </w:divBdr>
                  <w:divsChild>
                    <w:div w:id="1871990349">
                      <w:marLeft w:val="0"/>
                      <w:marRight w:val="0"/>
                      <w:marTop w:val="0"/>
                      <w:marBottom w:val="0"/>
                      <w:divBdr>
                        <w:top w:val="none" w:sz="0" w:space="0" w:color="auto"/>
                        <w:left w:val="none" w:sz="0" w:space="0" w:color="auto"/>
                        <w:bottom w:val="none" w:sz="0" w:space="0" w:color="auto"/>
                        <w:right w:val="none" w:sz="0" w:space="0" w:color="auto"/>
                      </w:divBdr>
                    </w:div>
                  </w:divsChild>
                </w:div>
                <w:div w:id="1679770702">
                  <w:marLeft w:val="0"/>
                  <w:marRight w:val="0"/>
                  <w:marTop w:val="0"/>
                  <w:marBottom w:val="0"/>
                  <w:divBdr>
                    <w:top w:val="none" w:sz="0" w:space="0" w:color="auto"/>
                    <w:left w:val="none" w:sz="0" w:space="0" w:color="auto"/>
                    <w:bottom w:val="none" w:sz="0" w:space="0" w:color="auto"/>
                    <w:right w:val="none" w:sz="0" w:space="0" w:color="auto"/>
                  </w:divBdr>
                  <w:divsChild>
                    <w:div w:id="308871454">
                      <w:marLeft w:val="0"/>
                      <w:marRight w:val="0"/>
                      <w:marTop w:val="0"/>
                      <w:marBottom w:val="0"/>
                      <w:divBdr>
                        <w:top w:val="none" w:sz="0" w:space="0" w:color="auto"/>
                        <w:left w:val="none" w:sz="0" w:space="0" w:color="auto"/>
                        <w:bottom w:val="none" w:sz="0" w:space="0" w:color="auto"/>
                        <w:right w:val="none" w:sz="0" w:space="0" w:color="auto"/>
                      </w:divBdr>
                    </w:div>
                  </w:divsChild>
                </w:div>
                <w:div w:id="1867713589">
                  <w:marLeft w:val="0"/>
                  <w:marRight w:val="0"/>
                  <w:marTop w:val="0"/>
                  <w:marBottom w:val="0"/>
                  <w:divBdr>
                    <w:top w:val="none" w:sz="0" w:space="0" w:color="auto"/>
                    <w:left w:val="none" w:sz="0" w:space="0" w:color="auto"/>
                    <w:bottom w:val="none" w:sz="0" w:space="0" w:color="auto"/>
                    <w:right w:val="none" w:sz="0" w:space="0" w:color="auto"/>
                  </w:divBdr>
                  <w:divsChild>
                    <w:div w:id="312178169">
                      <w:marLeft w:val="0"/>
                      <w:marRight w:val="0"/>
                      <w:marTop w:val="0"/>
                      <w:marBottom w:val="0"/>
                      <w:divBdr>
                        <w:top w:val="none" w:sz="0" w:space="0" w:color="auto"/>
                        <w:left w:val="none" w:sz="0" w:space="0" w:color="auto"/>
                        <w:bottom w:val="none" w:sz="0" w:space="0" w:color="auto"/>
                        <w:right w:val="none" w:sz="0" w:space="0" w:color="auto"/>
                      </w:divBdr>
                    </w:div>
                  </w:divsChild>
                </w:div>
                <w:div w:id="1695111836">
                  <w:marLeft w:val="0"/>
                  <w:marRight w:val="0"/>
                  <w:marTop w:val="0"/>
                  <w:marBottom w:val="0"/>
                  <w:divBdr>
                    <w:top w:val="none" w:sz="0" w:space="0" w:color="auto"/>
                    <w:left w:val="none" w:sz="0" w:space="0" w:color="auto"/>
                    <w:bottom w:val="none" w:sz="0" w:space="0" w:color="auto"/>
                    <w:right w:val="none" w:sz="0" w:space="0" w:color="auto"/>
                  </w:divBdr>
                  <w:divsChild>
                    <w:div w:id="1251888396">
                      <w:marLeft w:val="0"/>
                      <w:marRight w:val="0"/>
                      <w:marTop w:val="0"/>
                      <w:marBottom w:val="0"/>
                      <w:divBdr>
                        <w:top w:val="none" w:sz="0" w:space="0" w:color="auto"/>
                        <w:left w:val="none" w:sz="0" w:space="0" w:color="auto"/>
                        <w:bottom w:val="none" w:sz="0" w:space="0" w:color="auto"/>
                        <w:right w:val="none" w:sz="0" w:space="0" w:color="auto"/>
                      </w:divBdr>
                    </w:div>
                  </w:divsChild>
                </w:div>
                <w:div w:id="398790612">
                  <w:marLeft w:val="0"/>
                  <w:marRight w:val="0"/>
                  <w:marTop w:val="0"/>
                  <w:marBottom w:val="0"/>
                  <w:divBdr>
                    <w:top w:val="none" w:sz="0" w:space="0" w:color="auto"/>
                    <w:left w:val="none" w:sz="0" w:space="0" w:color="auto"/>
                    <w:bottom w:val="none" w:sz="0" w:space="0" w:color="auto"/>
                    <w:right w:val="none" w:sz="0" w:space="0" w:color="auto"/>
                  </w:divBdr>
                  <w:divsChild>
                    <w:div w:id="694307015">
                      <w:marLeft w:val="0"/>
                      <w:marRight w:val="0"/>
                      <w:marTop w:val="0"/>
                      <w:marBottom w:val="0"/>
                      <w:divBdr>
                        <w:top w:val="none" w:sz="0" w:space="0" w:color="auto"/>
                        <w:left w:val="none" w:sz="0" w:space="0" w:color="auto"/>
                        <w:bottom w:val="none" w:sz="0" w:space="0" w:color="auto"/>
                        <w:right w:val="none" w:sz="0" w:space="0" w:color="auto"/>
                      </w:divBdr>
                    </w:div>
                  </w:divsChild>
                </w:div>
                <w:div w:id="996811688">
                  <w:marLeft w:val="0"/>
                  <w:marRight w:val="0"/>
                  <w:marTop w:val="0"/>
                  <w:marBottom w:val="0"/>
                  <w:divBdr>
                    <w:top w:val="none" w:sz="0" w:space="0" w:color="auto"/>
                    <w:left w:val="none" w:sz="0" w:space="0" w:color="auto"/>
                    <w:bottom w:val="none" w:sz="0" w:space="0" w:color="auto"/>
                    <w:right w:val="none" w:sz="0" w:space="0" w:color="auto"/>
                  </w:divBdr>
                  <w:divsChild>
                    <w:div w:id="1142892672">
                      <w:marLeft w:val="0"/>
                      <w:marRight w:val="0"/>
                      <w:marTop w:val="0"/>
                      <w:marBottom w:val="0"/>
                      <w:divBdr>
                        <w:top w:val="none" w:sz="0" w:space="0" w:color="auto"/>
                        <w:left w:val="none" w:sz="0" w:space="0" w:color="auto"/>
                        <w:bottom w:val="none" w:sz="0" w:space="0" w:color="auto"/>
                        <w:right w:val="none" w:sz="0" w:space="0" w:color="auto"/>
                      </w:divBdr>
                    </w:div>
                  </w:divsChild>
                </w:div>
                <w:div w:id="1032462318">
                  <w:marLeft w:val="0"/>
                  <w:marRight w:val="0"/>
                  <w:marTop w:val="0"/>
                  <w:marBottom w:val="0"/>
                  <w:divBdr>
                    <w:top w:val="none" w:sz="0" w:space="0" w:color="auto"/>
                    <w:left w:val="none" w:sz="0" w:space="0" w:color="auto"/>
                    <w:bottom w:val="none" w:sz="0" w:space="0" w:color="auto"/>
                    <w:right w:val="none" w:sz="0" w:space="0" w:color="auto"/>
                  </w:divBdr>
                  <w:divsChild>
                    <w:div w:id="1874264442">
                      <w:marLeft w:val="0"/>
                      <w:marRight w:val="0"/>
                      <w:marTop w:val="0"/>
                      <w:marBottom w:val="0"/>
                      <w:divBdr>
                        <w:top w:val="none" w:sz="0" w:space="0" w:color="auto"/>
                        <w:left w:val="none" w:sz="0" w:space="0" w:color="auto"/>
                        <w:bottom w:val="none" w:sz="0" w:space="0" w:color="auto"/>
                        <w:right w:val="none" w:sz="0" w:space="0" w:color="auto"/>
                      </w:divBdr>
                    </w:div>
                  </w:divsChild>
                </w:div>
                <w:div w:id="1983390503">
                  <w:marLeft w:val="0"/>
                  <w:marRight w:val="0"/>
                  <w:marTop w:val="0"/>
                  <w:marBottom w:val="0"/>
                  <w:divBdr>
                    <w:top w:val="none" w:sz="0" w:space="0" w:color="auto"/>
                    <w:left w:val="none" w:sz="0" w:space="0" w:color="auto"/>
                    <w:bottom w:val="none" w:sz="0" w:space="0" w:color="auto"/>
                    <w:right w:val="none" w:sz="0" w:space="0" w:color="auto"/>
                  </w:divBdr>
                  <w:divsChild>
                    <w:div w:id="1904950573">
                      <w:marLeft w:val="0"/>
                      <w:marRight w:val="0"/>
                      <w:marTop w:val="0"/>
                      <w:marBottom w:val="0"/>
                      <w:divBdr>
                        <w:top w:val="none" w:sz="0" w:space="0" w:color="auto"/>
                        <w:left w:val="none" w:sz="0" w:space="0" w:color="auto"/>
                        <w:bottom w:val="none" w:sz="0" w:space="0" w:color="auto"/>
                        <w:right w:val="none" w:sz="0" w:space="0" w:color="auto"/>
                      </w:divBdr>
                    </w:div>
                  </w:divsChild>
                </w:div>
                <w:div w:id="894852977">
                  <w:marLeft w:val="0"/>
                  <w:marRight w:val="0"/>
                  <w:marTop w:val="0"/>
                  <w:marBottom w:val="0"/>
                  <w:divBdr>
                    <w:top w:val="none" w:sz="0" w:space="0" w:color="auto"/>
                    <w:left w:val="none" w:sz="0" w:space="0" w:color="auto"/>
                    <w:bottom w:val="none" w:sz="0" w:space="0" w:color="auto"/>
                    <w:right w:val="none" w:sz="0" w:space="0" w:color="auto"/>
                  </w:divBdr>
                  <w:divsChild>
                    <w:div w:id="629701585">
                      <w:marLeft w:val="0"/>
                      <w:marRight w:val="0"/>
                      <w:marTop w:val="0"/>
                      <w:marBottom w:val="0"/>
                      <w:divBdr>
                        <w:top w:val="none" w:sz="0" w:space="0" w:color="auto"/>
                        <w:left w:val="none" w:sz="0" w:space="0" w:color="auto"/>
                        <w:bottom w:val="none" w:sz="0" w:space="0" w:color="auto"/>
                        <w:right w:val="none" w:sz="0" w:space="0" w:color="auto"/>
                      </w:divBdr>
                    </w:div>
                  </w:divsChild>
                </w:div>
                <w:div w:id="1036851106">
                  <w:marLeft w:val="0"/>
                  <w:marRight w:val="0"/>
                  <w:marTop w:val="0"/>
                  <w:marBottom w:val="0"/>
                  <w:divBdr>
                    <w:top w:val="none" w:sz="0" w:space="0" w:color="auto"/>
                    <w:left w:val="none" w:sz="0" w:space="0" w:color="auto"/>
                    <w:bottom w:val="none" w:sz="0" w:space="0" w:color="auto"/>
                    <w:right w:val="none" w:sz="0" w:space="0" w:color="auto"/>
                  </w:divBdr>
                  <w:divsChild>
                    <w:div w:id="383992615">
                      <w:marLeft w:val="0"/>
                      <w:marRight w:val="0"/>
                      <w:marTop w:val="0"/>
                      <w:marBottom w:val="0"/>
                      <w:divBdr>
                        <w:top w:val="none" w:sz="0" w:space="0" w:color="auto"/>
                        <w:left w:val="none" w:sz="0" w:space="0" w:color="auto"/>
                        <w:bottom w:val="none" w:sz="0" w:space="0" w:color="auto"/>
                        <w:right w:val="none" w:sz="0" w:space="0" w:color="auto"/>
                      </w:divBdr>
                    </w:div>
                  </w:divsChild>
                </w:div>
                <w:div w:id="1384520547">
                  <w:marLeft w:val="0"/>
                  <w:marRight w:val="0"/>
                  <w:marTop w:val="0"/>
                  <w:marBottom w:val="0"/>
                  <w:divBdr>
                    <w:top w:val="none" w:sz="0" w:space="0" w:color="auto"/>
                    <w:left w:val="none" w:sz="0" w:space="0" w:color="auto"/>
                    <w:bottom w:val="none" w:sz="0" w:space="0" w:color="auto"/>
                    <w:right w:val="none" w:sz="0" w:space="0" w:color="auto"/>
                  </w:divBdr>
                  <w:divsChild>
                    <w:div w:id="672562707">
                      <w:marLeft w:val="0"/>
                      <w:marRight w:val="0"/>
                      <w:marTop w:val="0"/>
                      <w:marBottom w:val="0"/>
                      <w:divBdr>
                        <w:top w:val="none" w:sz="0" w:space="0" w:color="auto"/>
                        <w:left w:val="none" w:sz="0" w:space="0" w:color="auto"/>
                        <w:bottom w:val="none" w:sz="0" w:space="0" w:color="auto"/>
                        <w:right w:val="none" w:sz="0" w:space="0" w:color="auto"/>
                      </w:divBdr>
                    </w:div>
                  </w:divsChild>
                </w:div>
                <w:div w:id="79523023">
                  <w:marLeft w:val="0"/>
                  <w:marRight w:val="0"/>
                  <w:marTop w:val="0"/>
                  <w:marBottom w:val="0"/>
                  <w:divBdr>
                    <w:top w:val="none" w:sz="0" w:space="0" w:color="auto"/>
                    <w:left w:val="none" w:sz="0" w:space="0" w:color="auto"/>
                    <w:bottom w:val="none" w:sz="0" w:space="0" w:color="auto"/>
                    <w:right w:val="none" w:sz="0" w:space="0" w:color="auto"/>
                  </w:divBdr>
                  <w:divsChild>
                    <w:div w:id="1211527289">
                      <w:marLeft w:val="0"/>
                      <w:marRight w:val="0"/>
                      <w:marTop w:val="0"/>
                      <w:marBottom w:val="0"/>
                      <w:divBdr>
                        <w:top w:val="none" w:sz="0" w:space="0" w:color="auto"/>
                        <w:left w:val="none" w:sz="0" w:space="0" w:color="auto"/>
                        <w:bottom w:val="none" w:sz="0" w:space="0" w:color="auto"/>
                        <w:right w:val="none" w:sz="0" w:space="0" w:color="auto"/>
                      </w:divBdr>
                    </w:div>
                  </w:divsChild>
                </w:div>
                <w:div w:id="79716300">
                  <w:marLeft w:val="0"/>
                  <w:marRight w:val="0"/>
                  <w:marTop w:val="0"/>
                  <w:marBottom w:val="0"/>
                  <w:divBdr>
                    <w:top w:val="none" w:sz="0" w:space="0" w:color="auto"/>
                    <w:left w:val="none" w:sz="0" w:space="0" w:color="auto"/>
                    <w:bottom w:val="none" w:sz="0" w:space="0" w:color="auto"/>
                    <w:right w:val="none" w:sz="0" w:space="0" w:color="auto"/>
                  </w:divBdr>
                  <w:divsChild>
                    <w:div w:id="1912539183">
                      <w:marLeft w:val="0"/>
                      <w:marRight w:val="0"/>
                      <w:marTop w:val="0"/>
                      <w:marBottom w:val="0"/>
                      <w:divBdr>
                        <w:top w:val="none" w:sz="0" w:space="0" w:color="auto"/>
                        <w:left w:val="none" w:sz="0" w:space="0" w:color="auto"/>
                        <w:bottom w:val="none" w:sz="0" w:space="0" w:color="auto"/>
                        <w:right w:val="none" w:sz="0" w:space="0" w:color="auto"/>
                      </w:divBdr>
                    </w:div>
                  </w:divsChild>
                </w:div>
                <w:div w:id="660236106">
                  <w:marLeft w:val="0"/>
                  <w:marRight w:val="0"/>
                  <w:marTop w:val="0"/>
                  <w:marBottom w:val="0"/>
                  <w:divBdr>
                    <w:top w:val="none" w:sz="0" w:space="0" w:color="auto"/>
                    <w:left w:val="none" w:sz="0" w:space="0" w:color="auto"/>
                    <w:bottom w:val="none" w:sz="0" w:space="0" w:color="auto"/>
                    <w:right w:val="none" w:sz="0" w:space="0" w:color="auto"/>
                  </w:divBdr>
                  <w:divsChild>
                    <w:div w:id="1134174291">
                      <w:marLeft w:val="0"/>
                      <w:marRight w:val="0"/>
                      <w:marTop w:val="0"/>
                      <w:marBottom w:val="0"/>
                      <w:divBdr>
                        <w:top w:val="none" w:sz="0" w:space="0" w:color="auto"/>
                        <w:left w:val="none" w:sz="0" w:space="0" w:color="auto"/>
                        <w:bottom w:val="none" w:sz="0" w:space="0" w:color="auto"/>
                        <w:right w:val="none" w:sz="0" w:space="0" w:color="auto"/>
                      </w:divBdr>
                    </w:div>
                  </w:divsChild>
                </w:div>
                <w:div w:id="1054737490">
                  <w:marLeft w:val="0"/>
                  <w:marRight w:val="0"/>
                  <w:marTop w:val="0"/>
                  <w:marBottom w:val="0"/>
                  <w:divBdr>
                    <w:top w:val="none" w:sz="0" w:space="0" w:color="auto"/>
                    <w:left w:val="none" w:sz="0" w:space="0" w:color="auto"/>
                    <w:bottom w:val="none" w:sz="0" w:space="0" w:color="auto"/>
                    <w:right w:val="none" w:sz="0" w:space="0" w:color="auto"/>
                  </w:divBdr>
                  <w:divsChild>
                    <w:div w:id="678579440">
                      <w:marLeft w:val="0"/>
                      <w:marRight w:val="0"/>
                      <w:marTop w:val="0"/>
                      <w:marBottom w:val="0"/>
                      <w:divBdr>
                        <w:top w:val="none" w:sz="0" w:space="0" w:color="auto"/>
                        <w:left w:val="none" w:sz="0" w:space="0" w:color="auto"/>
                        <w:bottom w:val="none" w:sz="0" w:space="0" w:color="auto"/>
                        <w:right w:val="none" w:sz="0" w:space="0" w:color="auto"/>
                      </w:divBdr>
                    </w:div>
                  </w:divsChild>
                </w:div>
                <w:div w:id="347489672">
                  <w:marLeft w:val="0"/>
                  <w:marRight w:val="0"/>
                  <w:marTop w:val="0"/>
                  <w:marBottom w:val="0"/>
                  <w:divBdr>
                    <w:top w:val="none" w:sz="0" w:space="0" w:color="auto"/>
                    <w:left w:val="none" w:sz="0" w:space="0" w:color="auto"/>
                    <w:bottom w:val="none" w:sz="0" w:space="0" w:color="auto"/>
                    <w:right w:val="none" w:sz="0" w:space="0" w:color="auto"/>
                  </w:divBdr>
                  <w:divsChild>
                    <w:div w:id="1280138450">
                      <w:marLeft w:val="0"/>
                      <w:marRight w:val="0"/>
                      <w:marTop w:val="0"/>
                      <w:marBottom w:val="0"/>
                      <w:divBdr>
                        <w:top w:val="none" w:sz="0" w:space="0" w:color="auto"/>
                        <w:left w:val="none" w:sz="0" w:space="0" w:color="auto"/>
                        <w:bottom w:val="none" w:sz="0" w:space="0" w:color="auto"/>
                        <w:right w:val="none" w:sz="0" w:space="0" w:color="auto"/>
                      </w:divBdr>
                    </w:div>
                  </w:divsChild>
                </w:div>
                <w:div w:id="1385523031">
                  <w:marLeft w:val="0"/>
                  <w:marRight w:val="0"/>
                  <w:marTop w:val="0"/>
                  <w:marBottom w:val="0"/>
                  <w:divBdr>
                    <w:top w:val="none" w:sz="0" w:space="0" w:color="auto"/>
                    <w:left w:val="none" w:sz="0" w:space="0" w:color="auto"/>
                    <w:bottom w:val="none" w:sz="0" w:space="0" w:color="auto"/>
                    <w:right w:val="none" w:sz="0" w:space="0" w:color="auto"/>
                  </w:divBdr>
                  <w:divsChild>
                    <w:div w:id="56169656">
                      <w:marLeft w:val="0"/>
                      <w:marRight w:val="0"/>
                      <w:marTop w:val="0"/>
                      <w:marBottom w:val="0"/>
                      <w:divBdr>
                        <w:top w:val="none" w:sz="0" w:space="0" w:color="auto"/>
                        <w:left w:val="none" w:sz="0" w:space="0" w:color="auto"/>
                        <w:bottom w:val="none" w:sz="0" w:space="0" w:color="auto"/>
                        <w:right w:val="none" w:sz="0" w:space="0" w:color="auto"/>
                      </w:divBdr>
                    </w:div>
                  </w:divsChild>
                </w:div>
                <w:div w:id="1210335073">
                  <w:marLeft w:val="0"/>
                  <w:marRight w:val="0"/>
                  <w:marTop w:val="0"/>
                  <w:marBottom w:val="0"/>
                  <w:divBdr>
                    <w:top w:val="none" w:sz="0" w:space="0" w:color="auto"/>
                    <w:left w:val="none" w:sz="0" w:space="0" w:color="auto"/>
                    <w:bottom w:val="none" w:sz="0" w:space="0" w:color="auto"/>
                    <w:right w:val="none" w:sz="0" w:space="0" w:color="auto"/>
                  </w:divBdr>
                  <w:divsChild>
                    <w:div w:id="336351230">
                      <w:marLeft w:val="0"/>
                      <w:marRight w:val="0"/>
                      <w:marTop w:val="0"/>
                      <w:marBottom w:val="0"/>
                      <w:divBdr>
                        <w:top w:val="none" w:sz="0" w:space="0" w:color="auto"/>
                        <w:left w:val="none" w:sz="0" w:space="0" w:color="auto"/>
                        <w:bottom w:val="none" w:sz="0" w:space="0" w:color="auto"/>
                        <w:right w:val="none" w:sz="0" w:space="0" w:color="auto"/>
                      </w:divBdr>
                    </w:div>
                    <w:div w:id="1388265568">
                      <w:marLeft w:val="0"/>
                      <w:marRight w:val="0"/>
                      <w:marTop w:val="0"/>
                      <w:marBottom w:val="0"/>
                      <w:divBdr>
                        <w:top w:val="none" w:sz="0" w:space="0" w:color="auto"/>
                        <w:left w:val="none" w:sz="0" w:space="0" w:color="auto"/>
                        <w:bottom w:val="none" w:sz="0" w:space="0" w:color="auto"/>
                        <w:right w:val="none" w:sz="0" w:space="0" w:color="auto"/>
                      </w:divBdr>
                    </w:div>
                  </w:divsChild>
                </w:div>
                <w:div w:id="139538968">
                  <w:marLeft w:val="0"/>
                  <w:marRight w:val="0"/>
                  <w:marTop w:val="0"/>
                  <w:marBottom w:val="0"/>
                  <w:divBdr>
                    <w:top w:val="none" w:sz="0" w:space="0" w:color="auto"/>
                    <w:left w:val="none" w:sz="0" w:space="0" w:color="auto"/>
                    <w:bottom w:val="none" w:sz="0" w:space="0" w:color="auto"/>
                    <w:right w:val="none" w:sz="0" w:space="0" w:color="auto"/>
                  </w:divBdr>
                  <w:divsChild>
                    <w:div w:id="340474410">
                      <w:marLeft w:val="0"/>
                      <w:marRight w:val="0"/>
                      <w:marTop w:val="0"/>
                      <w:marBottom w:val="0"/>
                      <w:divBdr>
                        <w:top w:val="none" w:sz="0" w:space="0" w:color="auto"/>
                        <w:left w:val="none" w:sz="0" w:space="0" w:color="auto"/>
                        <w:bottom w:val="none" w:sz="0" w:space="0" w:color="auto"/>
                        <w:right w:val="none" w:sz="0" w:space="0" w:color="auto"/>
                      </w:divBdr>
                    </w:div>
                    <w:div w:id="148135057">
                      <w:marLeft w:val="0"/>
                      <w:marRight w:val="0"/>
                      <w:marTop w:val="0"/>
                      <w:marBottom w:val="0"/>
                      <w:divBdr>
                        <w:top w:val="none" w:sz="0" w:space="0" w:color="auto"/>
                        <w:left w:val="none" w:sz="0" w:space="0" w:color="auto"/>
                        <w:bottom w:val="none" w:sz="0" w:space="0" w:color="auto"/>
                        <w:right w:val="none" w:sz="0" w:space="0" w:color="auto"/>
                      </w:divBdr>
                    </w:div>
                    <w:div w:id="1235503863">
                      <w:marLeft w:val="0"/>
                      <w:marRight w:val="0"/>
                      <w:marTop w:val="0"/>
                      <w:marBottom w:val="0"/>
                      <w:divBdr>
                        <w:top w:val="none" w:sz="0" w:space="0" w:color="auto"/>
                        <w:left w:val="none" w:sz="0" w:space="0" w:color="auto"/>
                        <w:bottom w:val="none" w:sz="0" w:space="0" w:color="auto"/>
                        <w:right w:val="none" w:sz="0" w:space="0" w:color="auto"/>
                      </w:divBdr>
                    </w:div>
                  </w:divsChild>
                </w:div>
                <w:div w:id="635765157">
                  <w:marLeft w:val="0"/>
                  <w:marRight w:val="0"/>
                  <w:marTop w:val="0"/>
                  <w:marBottom w:val="0"/>
                  <w:divBdr>
                    <w:top w:val="none" w:sz="0" w:space="0" w:color="auto"/>
                    <w:left w:val="none" w:sz="0" w:space="0" w:color="auto"/>
                    <w:bottom w:val="none" w:sz="0" w:space="0" w:color="auto"/>
                    <w:right w:val="none" w:sz="0" w:space="0" w:color="auto"/>
                  </w:divBdr>
                  <w:divsChild>
                    <w:div w:id="1505708859">
                      <w:marLeft w:val="0"/>
                      <w:marRight w:val="0"/>
                      <w:marTop w:val="0"/>
                      <w:marBottom w:val="0"/>
                      <w:divBdr>
                        <w:top w:val="none" w:sz="0" w:space="0" w:color="auto"/>
                        <w:left w:val="none" w:sz="0" w:space="0" w:color="auto"/>
                        <w:bottom w:val="none" w:sz="0" w:space="0" w:color="auto"/>
                        <w:right w:val="none" w:sz="0" w:space="0" w:color="auto"/>
                      </w:divBdr>
                    </w:div>
                  </w:divsChild>
                </w:div>
                <w:div w:id="1347638618">
                  <w:marLeft w:val="0"/>
                  <w:marRight w:val="0"/>
                  <w:marTop w:val="0"/>
                  <w:marBottom w:val="0"/>
                  <w:divBdr>
                    <w:top w:val="none" w:sz="0" w:space="0" w:color="auto"/>
                    <w:left w:val="none" w:sz="0" w:space="0" w:color="auto"/>
                    <w:bottom w:val="none" w:sz="0" w:space="0" w:color="auto"/>
                    <w:right w:val="none" w:sz="0" w:space="0" w:color="auto"/>
                  </w:divBdr>
                  <w:divsChild>
                    <w:div w:id="679893210">
                      <w:marLeft w:val="0"/>
                      <w:marRight w:val="0"/>
                      <w:marTop w:val="0"/>
                      <w:marBottom w:val="0"/>
                      <w:divBdr>
                        <w:top w:val="none" w:sz="0" w:space="0" w:color="auto"/>
                        <w:left w:val="none" w:sz="0" w:space="0" w:color="auto"/>
                        <w:bottom w:val="none" w:sz="0" w:space="0" w:color="auto"/>
                        <w:right w:val="none" w:sz="0" w:space="0" w:color="auto"/>
                      </w:divBdr>
                    </w:div>
                    <w:div w:id="1324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1675">
          <w:marLeft w:val="0"/>
          <w:marRight w:val="0"/>
          <w:marTop w:val="0"/>
          <w:marBottom w:val="0"/>
          <w:divBdr>
            <w:top w:val="none" w:sz="0" w:space="0" w:color="auto"/>
            <w:left w:val="none" w:sz="0" w:space="0" w:color="auto"/>
            <w:bottom w:val="none" w:sz="0" w:space="0" w:color="auto"/>
            <w:right w:val="none" w:sz="0" w:space="0" w:color="auto"/>
          </w:divBdr>
        </w:div>
      </w:divsChild>
    </w:div>
    <w:div w:id="2080981913">
      <w:bodyDiv w:val="1"/>
      <w:marLeft w:val="0"/>
      <w:marRight w:val="0"/>
      <w:marTop w:val="0"/>
      <w:marBottom w:val="0"/>
      <w:divBdr>
        <w:top w:val="none" w:sz="0" w:space="0" w:color="auto"/>
        <w:left w:val="none" w:sz="0" w:space="0" w:color="auto"/>
        <w:bottom w:val="none" w:sz="0" w:space="0" w:color="auto"/>
        <w:right w:val="none" w:sz="0" w:space="0" w:color="auto"/>
      </w:divBdr>
      <w:divsChild>
        <w:div w:id="1676616201">
          <w:marLeft w:val="0"/>
          <w:marRight w:val="0"/>
          <w:marTop w:val="0"/>
          <w:marBottom w:val="0"/>
          <w:divBdr>
            <w:top w:val="none" w:sz="0" w:space="0" w:color="auto"/>
            <w:left w:val="none" w:sz="0" w:space="0" w:color="auto"/>
            <w:bottom w:val="none" w:sz="0" w:space="0" w:color="auto"/>
            <w:right w:val="none" w:sz="0" w:space="0" w:color="auto"/>
          </w:divBdr>
        </w:div>
        <w:div w:id="872308621">
          <w:marLeft w:val="0"/>
          <w:marRight w:val="0"/>
          <w:marTop w:val="0"/>
          <w:marBottom w:val="0"/>
          <w:divBdr>
            <w:top w:val="none" w:sz="0" w:space="0" w:color="auto"/>
            <w:left w:val="none" w:sz="0" w:space="0" w:color="auto"/>
            <w:bottom w:val="none" w:sz="0" w:space="0" w:color="auto"/>
            <w:right w:val="none" w:sz="0" w:space="0" w:color="auto"/>
          </w:divBdr>
        </w:div>
        <w:div w:id="1326321799">
          <w:marLeft w:val="0"/>
          <w:marRight w:val="0"/>
          <w:marTop w:val="0"/>
          <w:marBottom w:val="0"/>
          <w:divBdr>
            <w:top w:val="none" w:sz="0" w:space="0" w:color="auto"/>
            <w:left w:val="none" w:sz="0" w:space="0" w:color="auto"/>
            <w:bottom w:val="none" w:sz="0" w:space="0" w:color="auto"/>
            <w:right w:val="none" w:sz="0" w:space="0" w:color="auto"/>
          </w:divBdr>
        </w:div>
        <w:div w:id="706376660">
          <w:marLeft w:val="0"/>
          <w:marRight w:val="0"/>
          <w:marTop w:val="0"/>
          <w:marBottom w:val="0"/>
          <w:divBdr>
            <w:top w:val="none" w:sz="0" w:space="0" w:color="auto"/>
            <w:left w:val="none" w:sz="0" w:space="0" w:color="auto"/>
            <w:bottom w:val="none" w:sz="0" w:space="0" w:color="auto"/>
            <w:right w:val="none" w:sz="0" w:space="0" w:color="auto"/>
          </w:divBdr>
        </w:div>
        <w:div w:id="1071853230">
          <w:marLeft w:val="0"/>
          <w:marRight w:val="0"/>
          <w:marTop w:val="0"/>
          <w:marBottom w:val="0"/>
          <w:divBdr>
            <w:top w:val="none" w:sz="0" w:space="0" w:color="auto"/>
            <w:left w:val="none" w:sz="0" w:space="0" w:color="auto"/>
            <w:bottom w:val="none" w:sz="0" w:space="0" w:color="auto"/>
            <w:right w:val="none" w:sz="0" w:space="0" w:color="auto"/>
          </w:divBdr>
        </w:div>
        <w:div w:id="1377467748">
          <w:marLeft w:val="0"/>
          <w:marRight w:val="0"/>
          <w:marTop w:val="0"/>
          <w:marBottom w:val="0"/>
          <w:divBdr>
            <w:top w:val="none" w:sz="0" w:space="0" w:color="auto"/>
            <w:left w:val="none" w:sz="0" w:space="0" w:color="auto"/>
            <w:bottom w:val="none" w:sz="0" w:space="0" w:color="auto"/>
            <w:right w:val="none" w:sz="0" w:space="0" w:color="auto"/>
          </w:divBdr>
        </w:div>
        <w:div w:id="70928299">
          <w:marLeft w:val="0"/>
          <w:marRight w:val="0"/>
          <w:marTop w:val="0"/>
          <w:marBottom w:val="0"/>
          <w:divBdr>
            <w:top w:val="none" w:sz="0" w:space="0" w:color="auto"/>
            <w:left w:val="none" w:sz="0" w:space="0" w:color="auto"/>
            <w:bottom w:val="none" w:sz="0" w:space="0" w:color="auto"/>
            <w:right w:val="none" w:sz="0" w:space="0" w:color="auto"/>
          </w:divBdr>
        </w:div>
        <w:div w:id="452942054">
          <w:marLeft w:val="0"/>
          <w:marRight w:val="0"/>
          <w:marTop w:val="0"/>
          <w:marBottom w:val="0"/>
          <w:divBdr>
            <w:top w:val="none" w:sz="0" w:space="0" w:color="auto"/>
            <w:left w:val="none" w:sz="0" w:space="0" w:color="auto"/>
            <w:bottom w:val="none" w:sz="0" w:space="0" w:color="auto"/>
            <w:right w:val="none" w:sz="0" w:space="0" w:color="auto"/>
          </w:divBdr>
        </w:div>
        <w:div w:id="501316622">
          <w:marLeft w:val="0"/>
          <w:marRight w:val="0"/>
          <w:marTop w:val="0"/>
          <w:marBottom w:val="0"/>
          <w:divBdr>
            <w:top w:val="none" w:sz="0" w:space="0" w:color="auto"/>
            <w:left w:val="none" w:sz="0" w:space="0" w:color="auto"/>
            <w:bottom w:val="none" w:sz="0" w:space="0" w:color="auto"/>
            <w:right w:val="none" w:sz="0" w:space="0" w:color="auto"/>
          </w:divBdr>
        </w:div>
        <w:div w:id="1060131667">
          <w:marLeft w:val="0"/>
          <w:marRight w:val="0"/>
          <w:marTop w:val="0"/>
          <w:marBottom w:val="0"/>
          <w:divBdr>
            <w:top w:val="none" w:sz="0" w:space="0" w:color="auto"/>
            <w:left w:val="none" w:sz="0" w:space="0" w:color="auto"/>
            <w:bottom w:val="none" w:sz="0" w:space="0" w:color="auto"/>
            <w:right w:val="none" w:sz="0" w:space="0" w:color="auto"/>
          </w:divBdr>
        </w:div>
        <w:div w:id="869952079">
          <w:marLeft w:val="0"/>
          <w:marRight w:val="0"/>
          <w:marTop w:val="0"/>
          <w:marBottom w:val="0"/>
          <w:divBdr>
            <w:top w:val="none" w:sz="0" w:space="0" w:color="auto"/>
            <w:left w:val="none" w:sz="0" w:space="0" w:color="auto"/>
            <w:bottom w:val="none" w:sz="0" w:space="0" w:color="auto"/>
            <w:right w:val="none" w:sz="0" w:space="0" w:color="auto"/>
          </w:divBdr>
        </w:div>
        <w:div w:id="1980722286">
          <w:marLeft w:val="0"/>
          <w:marRight w:val="0"/>
          <w:marTop w:val="0"/>
          <w:marBottom w:val="0"/>
          <w:divBdr>
            <w:top w:val="none" w:sz="0" w:space="0" w:color="auto"/>
            <w:left w:val="none" w:sz="0" w:space="0" w:color="auto"/>
            <w:bottom w:val="none" w:sz="0" w:space="0" w:color="auto"/>
            <w:right w:val="none" w:sz="0" w:space="0" w:color="auto"/>
          </w:divBdr>
        </w:div>
        <w:div w:id="1449469220">
          <w:marLeft w:val="0"/>
          <w:marRight w:val="0"/>
          <w:marTop w:val="0"/>
          <w:marBottom w:val="0"/>
          <w:divBdr>
            <w:top w:val="none" w:sz="0" w:space="0" w:color="auto"/>
            <w:left w:val="none" w:sz="0" w:space="0" w:color="auto"/>
            <w:bottom w:val="none" w:sz="0" w:space="0" w:color="auto"/>
            <w:right w:val="none" w:sz="0" w:space="0" w:color="auto"/>
          </w:divBdr>
        </w:div>
        <w:div w:id="1601064010">
          <w:marLeft w:val="0"/>
          <w:marRight w:val="0"/>
          <w:marTop w:val="0"/>
          <w:marBottom w:val="0"/>
          <w:divBdr>
            <w:top w:val="none" w:sz="0" w:space="0" w:color="auto"/>
            <w:left w:val="none" w:sz="0" w:space="0" w:color="auto"/>
            <w:bottom w:val="none" w:sz="0" w:space="0" w:color="auto"/>
            <w:right w:val="none" w:sz="0" w:space="0" w:color="auto"/>
          </w:divBdr>
        </w:div>
        <w:div w:id="1603878099">
          <w:marLeft w:val="0"/>
          <w:marRight w:val="0"/>
          <w:marTop w:val="0"/>
          <w:marBottom w:val="0"/>
          <w:divBdr>
            <w:top w:val="none" w:sz="0" w:space="0" w:color="auto"/>
            <w:left w:val="none" w:sz="0" w:space="0" w:color="auto"/>
            <w:bottom w:val="none" w:sz="0" w:space="0" w:color="auto"/>
            <w:right w:val="none" w:sz="0" w:space="0" w:color="auto"/>
          </w:divBdr>
        </w:div>
        <w:div w:id="2129742261">
          <w:marLeft w:val="0"/>
          <w:marRight w:val="0"/>
          <w:marTop w:val="0"/>
          <w:marBottom w:val="0"/>
          <w:divBdr>
            <w:top w:val="none" w:sz="0" w:space="0" w:color="auto"/>
            <w:left w:val="none" w:sz="0" w:space="0" w:color="auto"/>
            <w:bottom w:val="none" w:sz="0" w:space="0" w:color="auto"/>
            <w:right w:val="none" w:sz="0" w:space="0" w:color="auto"/>
          </w:divBdr>
        </w:div>
        <w:div w:id="1106925384">
          <w:marLeft w:val="0"/>
          <w:marRight w:val="0"/>
          <w:marTop w:val="0"/>
          <w:marBottom w:val="0"/>
          <w:divBdr>
            <w:top w:val="none" w:sz="0" w:space="0" w:color="auto"/>
            <w:left w:val="none" w:sz="0" w:space="0" w:color="auto"/>
            <w:bottom w:val="none" w:sz="0" w:space="0" w:color="auto"/>
            <w:right w:val="none" w:sz="0" w:space="0" w:color="auto"/>
          </w:divBdr>
        </w:div>
      </w:divsChild>
    </w:div>
    <w:div w:id="2091809702">
      <w:bodyDiv w:val="1"/>
      <w:marLeft w:val="0"/>
      <w:marRight w:val="0"/>
      <w:marTop w:val="0"/>
      <w:marBottom w:val="0"/>
      <w:divBdr>
        <w:top w:val="none" w:sz="0" w:space="0" w:color="auto"/>
        <w:left w:val="none" w:sz="0" w:space="0" w:color="auto"/>
        <w:bottom w:val="none" w:sz="0" w:space="0" w:color="auto"/>
        <w:right w:val="none" w:sz="0" w:space="0" w:color="auto"/>
      </w:divBdr>
      <w:divsChild>
        <w:div w:id="291057745">
          <w:marLeft w:val="0"/>
          <w:marRight w:val="0"/>
          <w:marTop w:val="0"/>
          <w:marBottom w:val="0"/>
          <w:divBdr>
            <w:top w:val="none" w:sz="0" w:space="0" w:color="auto"/>
            <w:left w:val="none" w:sz="0" w:space="0" w:color="auto"/>
            <w:bottom w:val="none" w:sz="0" w:space="0" w:color="auto"/>
            <w:right w:val="none" w:sz="0" w:space="0" w:color="auto"/>
          </w:divBdr>
        </w:div>
        <w:div w:id="696542814">
          <w:marLeft w:val="0"/>
          <w:marRight w:val="0"/>
          <w:marTop w:val="0"/>
          <w:marBottom w:val="0"/>
          <w:divBdr>
            <w:top w:val="none" w:sz="0" w:space="0" w:color="auto"/>
            <w:left w:val="none" w:sz="0" w:space="0" w:color="auto"/>
            <w:bottom w:val="none" w:sz="0" w:space="0" w:color="auto"/>
            <w:right w:val="none" w:sz="0" w:space="0" w:color="auto"/>
          </w:divBdr>
        </w:div>
        <w:div w:id="986789022">
          <w:marLeft w:val="0"/>
          <w:marRight w:val="0"/>
          <w:marTop w:val="0"/>
          <w:marBottom w:val="0"/>
          <w:divBdr>
            <w:top w:val="none" w:sz="0" w:space="0" w:color="auto"/>
            <w:left w:val="none" w:sz="0" w:space="0" w:color="auto"/>
            <w:bottom w:val="none" w:sz="0" w:space="0" w:color="auto"/>
            <w:right w:val="none" w:sz="0" w:space="0" w:color="auto"/>
          </w:divBdr>
        </w:div>
        <w:div w:id="836648943">
          <w:marLeft w:val="0"/>
          <w:marRight w:val="0"/>
          <w:marTop w:val="0"/>
          <w:marBottom w:val="0"/>
          <w:divBdr>
            <w:top w:val="none" w:sz="0" w:space="0" w:color="auto"/>
            <w:left w:val="none" w:sz="0" w:space="0" w:color="auto"/>
            <w:bottom w:val="none" w:sz="0" w:space="0" w:color="auto"/>
            <w:right w:val="none" w:sz="0" w:space="0" w:color="auto"/>
          </w:divBdr>
        </w:div>
        <w:div w:id="1269852217">
          <w:marLeft w:val="0"/>
          <w:marRight w:val="0"/>
          <w:marTop w:val="0"/>
          <w:marBottom w:val="0"/>
          <w:divBdr>
            <w:top w:val="none" w:sz="0" w:space="0" w:color="auto"/>
            <w:left w:val="none" w:sz="0" w:space="0" w:color="auto"/>
            <w:bottom w:val="none" w:sz="0" w:space="0" w:color="auto"/>
            <w:right w:val="none" w:sz="0" w:space="0" w:color="auto"/>
          </w:divBdr>
        </w:div>
        <w:div w:id="1725519334">
          <w:marLeft w:val="0"/>
          <w:marRight w:val="0"/>
          <w:marTop w:val="0"/>
          <w:marBottom w:val="0"/>
          <w:divBdr>
            <w:top w:val="none" w:sz="0" w:space="0" w:color="auto"/>
            <w:left w:val="none" w:sz="0" w:space="0" w:color="auto"/>
            <w:bottom w:val="none" w:sz="0" w:space="0" w:color="auto"/>
            <w:right w:val="none" w:sz="0" w:space="0" w:color="auto"/>
          </w:divBdr>
        </w:div>
        <w:div w:id="1761372549">
          <w:marLeft w:val="0"/>
          <w:marRight w:val="0"/>
          <w:marTop w:val="0"/>
          <w:marBottom w:val="0"/>
          <w:divBdr>
            <w:top w:val="none" w:sz="0" w:space="0" w:color="auto"/>
            <w:left w:val="none" w:sz="0" w:space="0" w:color="auto"/>
            <w:bottom w:val="none" w:sz="0" w:space="0" w:color="auto"/>
            <w:right w:val="none" w:sz="0" w:space="0" w:color="auto"/>
          </w:divBdr>
        </w:div>
        <w:div w:id="751044319">
          <w:marLeft w:val="0"/>
          <w:marRight w:val="0"/>
          <w:marTop w:val="0"/>
          <w:marBottom w:val="0"/>
          <w:divBdr>
            <w:top w:val="none" w:sz="0" w:space="0" w:color="auto"/>
            <w:left w:val="none" w:sz="0" w:space="0" w:color="auto"/>
            <w:bottom w:val="none" w:sz="0" w:space="0" w:color="auto"/>
            <w:right w:val="none" w:sz="0" w:space="0" w:color="auto"/>
          </w:divBdr>
        </w:div>
        <w:div w:id="647132093">
          <w:marLeft w:val="0"/>
          <w:marRight w:val="0"/>
          <w:marTop w:val="0"/>
          <w:marBottom w:val="0"/>
          <w:divBdr>
            <w:top w:val="none" w:sz="0" w:space="0" w:color="auto"/>
            <w:left w:val="none" w:sz="0" w:space="0" w:color="auto"/>
            <w:bottom w:val="none" w:sz="0" w:space="0" w:color="auto"/>
            <w:right w:val="none" w:sz="0" w:space="0" w:color="auto"/>
          </w:divBdr>
        </w:div>
        <w:div w:id="1014260771">
          <w:marLeft w:val="0"/>
          <w:marRight w:val="0"/>
          <w:marTop w:val="0"/>
          <w:marBottom w:val="0"/>
          <w:divBdr>
            <w:top w:val="none" w:sz="0" w:space="0" w:color="auto"/>
            <w:left w:val="none" w:sz="0" w:space="0" w:color="auto"/>
            <w:bottom w:val="none" w:sz="0" w:space="0" w:color="auto"/>
            <w:right w:val="none" w:sz="0" w:space="0" w:color="auto"/>
          </w:divBdr>
        </w:div>
        <w:div w:id="834344208">
          <w:marLeft w:val="0"/>
          <w:marRight w:val="0"/>
          <w:marTop w:val="0"/>
          <w:marBottom w:val="0"/>
          <w:divBdr>
            <w:top w:val="none" w:sz="0" w:space="0" w:color="auto"/>
            <w:left w:val="none" w:sz="0" w:space="0" w:color="auto"/>
            <w:bottom w:val="none" w:sz="0" w:space="0" w:color="auto"/>
            <w:right w:val="none" w:sz="0" w:space="0" w:color="auto"/>
          </w:divBdr>
        </w:div>
        <w:div w:id="628900205">
          <w:marLeft w:val="0"/>
          <w:marRight w:val="0"/>
          <w:marTop w:val="0"/>
          <w:marBottom w:val="0"/>
          <w:divBdr>
            <w:top w:val="none" w:sz="0" w:space="0" w:color="auto"/>
            <w:left w:val="none" w:sz="0" w:space="0" w:color="auto"/>
            <w:bottom w:val="none" w:sz="0" w:space="0" w:color="auto"/>
            <w:right w:val="none" w:sz="0" w:space="0" w:color="auto"/>
          </w:divBdr>
        </w:div>
        <w:div w:id="252007955">
          <w:marLeft w:val="0"/>
          <w:marRight w:val="0"/>
          <w:marTop w:val="0"/>
          <w:marBottom w:val="0"/>
          <w:divBdr>
            <w:top w:val="none" w:sz="0" w:space="0" w:color="auto"/>
            <w:left w:val="none" w:sz="0" w:space="0" w:color="auto"/>
            <w:bottom w:val="none" w:sz="0" w:space="0" w:color="auto"/>
            <w:right w:val="none" w:sz="0" w:space="0" w:color="auto"/>
          </w:divBdr>
        </w:div>
        <w:div w:id="86652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73619/Summary_table_of_responsibilities_for_school_attendance.pdf" TargetMode="External"/><Relationship Id="rId18" Type="http://schemas.openxmlformats.org/officeDocument/2006/relationships/header" Target="header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footer" Target="footer1.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rtmoormat.org.uk/about/policies-and-documents/"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mailto:admin@highamptonprimary.org.uk"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uxford@dmatschools.org.uk"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606511-A4C9-4E47-830D-5B6A31F2F0C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74471F10-0935-4FEC-A34F-A63FE48311EE}">
      <dgm:prSet phldrT="[Text]" custT="1"/>
      <dgm:spPr>
        <a:solidFill>
          <a:schemeClr val="accent1">
            <a:lumMod val="40000"/>
            <a:lumOff val="60000"/>
          </a:schemeClr>
        </a:solidFill>
      </dgm:spPr>
      <dgm:t>
        <a:bodyPr/>
        <a:lstStyle/>
        <a:p>
          <a:pPr algn="ctr"/>
          <a:r>
            <a:rPr lang="en-GB" sz="2200">
              <a:solidFill>
                <a:sysClr val="windowText" lastClr="000000"/>
              </a:solidFill>
              <a:latin typeface="Century Gothic" panose="020B0502020202020204" pitchFamily="34" charset="0"/>
            </a:rPr>
            <a:t>5 sessions late in one term - Late letter 1</a:t>
          </a:r>
        </a:p>
      </dgm:t>
    </dgm:pt>
    <dgm:pt modelId="{5658B3C0-44B4-4ED2-9675-40561B51F6BD}" type="parTrans" cxnId="{DAA6B757-2940-4309-9600-F2B8AF5F4E67}">
      <dgm:prSet/>
      <dgm:spPr/>
      <dgm:t>
        <a:bodyPr/>
        <a:lstStyle/>
        <a:p>
          <a:pPr algn="ctr"/>
          <a:endParaRPr lang="en-GB"/>
        </a:p>
      </dgm:t>
    </dgm:pt>
    <dgm:pt modelId="{2C19110A-E72E-4161-A122-F6E1FBD69DCE}" type="sibTrans" cxnId="{DAA6B757-2940-4309-9600-F2B8AF5F4E67}">
      <dgm:prSet/>
      <dgm:spPr/>
      <dgm:t>
        <a:bodyPr/>
        <a:lstStyle/>
        <a:p>
          <a:pPr algn="ctr"/>
          <a:endParaRPr lang="en-GB"/>
        </a:p>
      </dgm:t>
    </dgm:pt>
    <dgm:pt modelId="{216B3A26-C3ED-4030-A616-C372AC0BF676}">
      <dgm:prSet phldrT="[Text]" custT="1"/>
      <dgm:spPr>
        <a:solidFill>
          <a:schemeClr val="accent1">
            <a:lumMod val="75000"/>
          </a:schemeClr>
        </a:solidFill>
      </dgm:spPr>
      <dgm:t>
        <a:bodyPr/>
        <a:lstStyle/>
        <a:p>
          <a:pPr algn="ctr"/>
          <a:r>
            <a:rPr lang="en-GB" sz="2200">
              <a:solidFill>
                <a:sysClr val="windowText" lastClr="000000"/>
              </a:solidFill>
              <a:latin typeface="Century Gothic" panose="020B0502020202020204" pitchFamily="34" charset="0"/>
            </a:rPr>
            <a:t>10 total sessions late - Letter 2</a:t>
          </a:r>
        </a:p>
      </dgm:t>
    </dgm:pt>
    <dgm:pt modelId="{B959BAF0-9030-445F-9799-3FBFCCDE3132}" type="parTrans" cxnId="{CAD16891-A0E0-464C-A21F-D3B54958199C}">
      <dgm:prSet/>
      <dgm:spPr/>
      <dgm:t>
        <a:bodyPr/>
        <a:lstStyle/>
        <a:p>
          <a:pPr algn="ctr"/>
          <a:endParaRPr lang="en-GB"/>
        </a:p>
      </dgm:t>
    </dgm:pt>
    <dgm:pt modelId="{FCAEE12E-08B8-4EC6-8974-2906500556D6}" type="sibTrans" cxnId="{CAD16891-A0E0-464C-A21F-D3B54958199C}">
      <dgm:prSet/>
      <dgm:spPr/>
      <dgm:t>
        <a:bodyPr/>
        <a:lstStyle/>
        <a:p>
          <a:pPr algn="ctr"/>
          <a:endParaRPr lang="en-GB"/>
        </a:p>
      </dgm:t>
    </dgm:pt>
    <dgm:pt modelId="{0E87C586-C1AB-4A2C-9A1E-6EA3565682E7}">
      <dgm:prSet phldrT="[Text]" custT="1"/>
      <dgm:spPr>
        <a:solidFill>
          <a:schemeClr val="accent1">
            <a:lumMod val="50000"/>
          </a:schemeClr>
        </a:solidFill>
      </dgm:spPr>
      <dgm:t>
        <a:bodyPr/>
        <a:lstStyle/>
        <a:p>
          <a:pPr algn="ctr"/>
          <a:r>
            <a:rPr lang="en-GB" sz="2200">
              <a:solidFill>
                <a:sysClr val="windowText" lastClr="000000"/>
              </a:solidFill>
              <a:latin typeface="Century Gothic" panose="020B0502020202020204" pitchFamily="34" charset="0"/>
            </a:rPr>
            <a:t>15 total sessions late - Late letter 3 and meeting with Attendnace Officer/Admin (if not being followed up in absence process) </a:t>
          </a:r>
        </a:p>
      </dgm:t>
    </dgm:pt>
    <dgm:pt modelId="{27953D29-B436-44C2-8EE3-6BD7DB30DA6B}" type="parTrans" cxnId="{228BF35E-FAC2-43F1-A76C-5D18987E9E10}">
      <dgm:prSet/>
      <dgm:spPr/>
      <dgm:t>
        <a:bodyPr/>
        <a:lstStyle/>
        <a:p>
          <a:pPr algn="ctr"/>
          <a:endParaRPr lang="en-GB"/>
        </a:p>
      </dgm:t>
    </dgm:pt>
    <dgm:pt modelId="{63CF5BF2-9BE8-46E9-828B-DFE040CDBFC4}" type="sibTrans" cxnId="{228BF35E-FAC2-43F1-A76C-5D18987E9E10}">
      <dgm:prSet/>
      <dgm:spPr/>
      <dgm:t>
        <a:bodyPr/>
        <a:lstStyle/>
        <a:p>
          <a:pPr algn="ctr"/>
          <a:endParaRPr lang="en-GB"/>
        </a:p>
      </dgm:t>
    </dgm:pt>
    <dgm:pt modelId="{97680B44-6942-4116-A874-B960A8BCCD44}" type="pres">
      <dgm:prSet presAssocID="{0E606511-A4C9-4E47-830D-5B6A31F2F0CF}" presName="linear" presStyleCnt="0">
        <dgm:presLayoutVars>
          <dgm:dir/>
          <dgm:animLvl val="lvl"/>
          <dgm:resizeHandles val="exact"/>
        </dgm:presLayoutVars>
      </dgm:prSet>
      <dgm:spPr/>
    </dgm:pt>
    <dgm:pt modelId="{7D8B4470-C565-45B6-A2CF-DBD1855034F2}" type="pres">
      <dgm:prSet presAssocID="{74471F10-0935-4FEC-A34F-A63FE48311EE}" presName="parentLin" presStyleCnt="0"/>
      <dgm:spPr/>
    </dgm:pt>
    <dgm:pt modelId="{D16F6EBF-6326-4A6F-9D3C-7C0BE3320D5F}" type="pres">
      <dgm:prSet presAssocID="{74471F10-0935-4FEC-A34F-A63FE48311EE}" presName="parentLeftMargin" presStyleLbl="node1" presStyleIdx="0" presStyleCnt="3"/>
      <dgm:spPr/>
    </dgm:pt>
    <dgm:pt modelId="{AF35EA4E-E275-4424-AA66-9F4C0226DFFD}" type="pres">
      <dgm:prSet presAssocID="{74471F10-0935-4FEC-A34F-A63FE48311EE}" presName="parentText" presStyleLbl="node1" presStyleIdx="0" presStyleCnt="3" custScaleX="132384" custScaleY="887989">
        <dgm:presLayoutVars>
          <dgm:chMax val="0"/>
          <dgm:bulletEnabled val="1"/>
        </dgm:presLayoutVars>
      </dgm:prSet>
      <dgm:spPr/>
    </dgm:pt>
    <dgm:pt modelId="{E07D7604-8A27-41A7-9CD2-8774D9FE2DF5}" type="pres">
      <dgm:prSet presAssocID="{74471F10-0935-4FEC-A34F-A63FE48311EE}" presName="negativeSpace" presStyleCnt="0"/>
      <dgm:spPr/>
    </dgm:pt>
    <dgm:pt modelId="{EE0E6B35-2155-485C-8DEB-64774BB7758C}" type="pres">
      <dgm:prSet presAssocID="{74471F10-0935-4FEC-A34F-A63FE48311EE}" presName="childText" presStyleLbl="conFgAcc1" presStyleIdx="0" presStyleCnt="3">
        <dgm:presLayoutVars>
          <dgm:bulletEnabled val="1"/>
        </dgm:presLayoutVars>
      </dgm:prSet>
      <dgm:spPr/>
    </dgm:pt>
    <dgm:pt modelId="{980DD5E1-E556-4D29-B9C9-6335B06641C5}" type="pres">
      <dgm:prSet presAssocID="{2C19110A-E72E-4161-A122-F6E1FBD69DCE}" presName="spaceBetweenRectangles" presStyleCnt="0"/>
      <dgm:spPr/>
    </dgm:pt>
    <dgm:pt modelId="{45EB5FD7-8D04-4540-AFDC-9FD984C0BDD9}" type="pres">
      <dgm:prSet presAssocID="{216B3A26-C3ED-4030-A616-C372AC0BF676}" presName="parentLin" presStyleCnt="0"/>
      <dgm:spPr/>
    </dgm:pt>
    <dgm:pt modelId="{0E3BD8EB-9801-45C2-A70D-A7030EE08EA1}" type="pres">
      <dgm:prSet presAssocID="{216B3A26-C3ED-4030-A616-C372AC0BF676}" presName="parentLeftMargin" presStyleLbl="node1" presStyleIdx="0" presStyleCnt="3"/>
      <dgm:spPr/>
    </dgm:pt>
    <dgm:pt modelId="{B13C53A5-29F7-4C69-8562-F8236C9D4A15}" type="pres">
      <dgm:prSet presAssocID="{216B3A26-C3ED-4030-A616-C372AC0BF676}" presName="parentText" presStyleLbl="node1" presStyleIdx="1" presStyleCnt="3" custScaleX="133365" custScaleY="795888">
        <dgm:presLayoutVars>
          <dgm:chMax val="0"/>
          <dgm:bulletEnabled val="1"/>
        </dgm:presLayoutVars>
      </dgm:prSet>
      <dgm:spPr/>
    </dgm:pt>
    <dgm:pt modelId="{2E5EE2FB-22F8-4962-B8A0-C642449F101A}" type="pres">
      <dgm:prSet presAssocID="{216B3A26-C3ED-4030-A616-C372AC0BF676}" presName="negativeSpace" presStyleCnt="0"/>
      <dgm:spPr/>
    </dgm:pt>
    <dgm:pt modelId="{423FDFCC-4EA7-43D5-8177-3C836AB7607A}" type="pres">
      <dgm:prSet presAssocID="{216B3A26-C3ED-4030-A616-C372AC0BF676}" presName="childText" presStyleLbl="conFgAcc1" presStyleIdx="1" presStyleCnt="3">
        <dgm:presLayoutVars>
          <dgm:bulletEnabled val="1"/>
        </dgm:presLayoutVars>
      </dgm:prSet>
      <dgm:spPr/>
    </dgm:pt>
    <dgm:pt modelId="{8EB0C4B8-67C7-4E30-B778-4690BC5D9606}" type="pres">
      <dgm:prSet presAssocID="{FCAEE12E-08B8-4EC6-8974-2906500556D6}" presName="spaceBetweenRectangles" presStyleCnt="0"/>
      <dgm:spPr/>
    </dgm:pt>
    <dgm:pt modelId="{2A036582-F00F-4562-B754-4949C4EEFF52}" type="pres">
      <dgm:prSet presAssocID="{0E87C586-C1AB-4A2C-9A1E-6EA3565682E7}" presName="parentLin" presStyleCnt="0"/>
      <dgm:spPr/>
    </dgm:pt>
    <dgm:pt modelId="{A9A93FE8-75CC-4AD5-9F40-29EE837DD7A6}" type="pres">
      <dgm:prSet presAssocID="{0E87C586-C1AB-4A2C-9A1E-6EA3565682E7}" presName="parentLeftMargin" presStyleLbl="node1" presStyleIdx="1" presStyleCnt="3"/>
      <dgm:spPr/>
    </dgm:pt>
    <dgm:pt modelId="{33A191B2-B7BA-453A-A849-544C52070FE5}" type="pres">
      <dgm:prSet presAssocID="{0E87C586-C1AB-4A2C-9A1E-6EA3565682E7}" presName="parentText" presStyleLbl="node1" presStyleIdx="2" presStyleCnt="3" custScaleX="142997" custScaleY="896245">
        <dgm:presLayoutVars>
          <dgm:chMax val="0"/>
          <dgm:bulletEnabled val="1"/>
        </dgm:presLayoutVars>
      </dgm:prSet>
      <dgm:spPr/>
    </dgm:pt>
    <dgm:pt modelId="{81E09704-54F0-4285-AE97-834DFE409E16}" type="pres">
      <dgm:prSet presAssocID="{0E87C586-C1AB-4A2C-9A1E-6EA3565682E7}" presName="negativeSpace" presStyleCnt="0"/>
      <dgm:spPr/>
    </dgm:pt>
    <dgm:pt modelId="{6A2C749D-0751-402A-A528-92C5C42FEAA0}" type="pres">
      <dgm:prSet presAssocID="{0E87C586-C1AB-4A2C-9A1E-6EA3565682E7}" presName="childText" presStyleLbl="conFgAcc1" presStyleIdx="2" presStyleCnt="3">
        <dgm:presLayoutVars>
          <dgm:bulletEnabled val="1"/>
        </dgm:presLayoutVars>
      </dgm:prSet>
      <dgm:spPr/>
    </dgm:pt>
  </dgm:ptLst>
  <dgm:cxnLst>
    <dgm:cxn modelId="{D410D111-4430-461B-AAC7-32A7B58F8973}" type="presOf" srcId="{74471F10-0935-4FEC-A34F-A63FE48311EE}" destId="{AF35EA4E-E275-4424-AA66-9F4C0226DFFD}" srcOrd="1" destOrd="0" presId="urn:microsoft.com/office/officeart/2005/8/layout/list1"/>
    <dgm:cxn modelId="{228BF35E-FAC2-43F1-A76C-5D18987E9E10}" srcId="{0E606511-A4C9-4E47-830D-5B6A31F2F0CF}" destId="{0E87C586-C1AB-4A2C-9A1E-6EA3565682E7}" srcOrd="2" destOrd="0" parTransId="{27953D29-B436-44C2-8EE3-6BD7DB30DA6B}" sibTransId="{63CF5BF2-9BE8-46E9-828B-DFE040CDBFC4}"/>
    <dgm:cxn modelId="{DAA6B757-2940-4309-9600-F2B8AF5F4E67}" srcId="{0E606511-A4C9-4E47-830D-5B6A31F2F0CF}" destId="{74471F10-0935-4FEC-A34F-A63FE48311EE}" srcOrd="0" destOrd="0" parTransId="{5658B3C0-44B4-4ED2-9675-40561B51F6BD}" sibTransId="{2C19110A-E72E-4161-A122-F6E1FBD69DCE}"/>
    <dgm:cxn modelId="{CAD16891-A0E0-464C-A21F-D3B54958199C}" srcId="{0E606511-A4C9-4E47-830D-5B6A31F2F0CF}" destId="{216B3A26-C3ED-4030-A616-C372AC0BF676}" srcOrd="1" destOrd="0" parTransId="{B959BAF0-9030-445F-9799-3FBFCCDE3132}" sibTransId="{FCAEE12E-08B8-4EC6-8974-2906500556D6}"/>
    <dgm:cxn modelId="{B9C4A8AB-81D3-4F77-B695-B3AEA2DF409E}" type="presOf" srcId="{0E87C586-C1AB-4A2C-9A1E-6EA3565682E7}" destId="{A9A93FE8-75CC-4AD5-9F40-29EE837DD7A6}" srcOrd="0" destOrd="0" presId="urn:microsoft.com/office/officeart/2005/8/layout/list1"/>
    <dgm:cxn modelId="{A241F6AD-2170-4DFA-82F0-4B14A8DE5C48}" type="presOf" srcId="{74471F10-0935-4FEC-A34F-A63FE48311EE}" destId="{D16F6EBF-6326-4A6F-9D3C-7C0BE3320D5F}" srcOrd="0" destOrd="0" presId="urn:microsoft.com/office/officeart/2005/8/layout/list1"/>
    <dgm:cxn modelId="{9435E9B5-8B46-4CD0-BF68-E9815D802CE1}" type="presOf" srcId="{0E87C586-C1AB-4A2C-9A1E-6EA3565682E7}" destId="{33A191B2-B7BA-453A-A849-544C52070FE5}" srcOrd="1" destOrd="0" presId="urn:microsoft.com/office/officeart/2005/8/layout/list1"/>
    <dgm:cxn modelId="{0DF02AC6-102F-4C40-8605-DC89A9632BE1}" type="presOf" srcId="{0E606511-A4C9-4E47-830D-5B6A31F2F0CF}" destId="{97680B44-6942-4116-A874-B960A8BCCD44}" srcOrd="0" destOrd="0" presId="urn:microsoft.com/office/officeart/2005/8/layout/list1"/>
    <dgm:cxn modelId="{0826BDD5-E29C-45CF-B178-9C09BB289132}" type="presOf" srcId="{216B3A26-C3ED-4030-A616-C372AC0BF676}" destId="{B13C53A5-29F7-4C69-8562-F8236C9D4A15}" srcOrd="1" destOrd="0" presId="urn:microsoft.com/office/officeart/2005/8/layout/list1"/>
    <dgm:cxn modelId="{A86532DB-89C6-42DC-95A0-0D2EEB6436AD}" type="presOf" srcId="{216B3A26-C3ED-4030-A616-C372AC0BF676}" destId="{0E3BD8EB-9801-45C2-A70D-A7030EE08EA1}" srcOrd="0" destOrd="0" presId="urn:microsoft.com/office/officeart/2005/8/layout/list1"/>
    <dgm:cxn modelId="{A50639B8-6FFD-459C-BE07-397070555FB1}" type="presParOf" srcId="{97680B44-6942-4116-A874-B960A8BCCD44}" destId="{7D8B4470-C565-45B6-A2CF-DBD1855034F2}" srcOrd="0" destOrd="0" presId="urn:microsoft.com/office/officeart/2005/8/layout/list1"/>
    <dgm:cxn modelId="{BB6B8D30-5A68-4076-9134-6CAF87ACA821}" type="presParOf" srcId="{7D8B4470-C565-45B6-A2CF-DBD1855034F2}" destId="{D16F6EBF-6326-4A6F-9D3C-7C0BE3320D5F}" srcOrd="0" destOrd="0" presId="urn:microsoft.com/office/officeart/2005/8/layout/list1"/>
    <dgm:cxn modelId="{175C8FCC-8F82-4D2F-BC09-0E5F0612B3D4}" type="presParOf" srcId="{7D8B4470-C565-45B6-A2CF-DBD1855034F2}" destId="{AF35EA4E-E275-4424-AA66-9F4C0226DFFD}" srcOrd="1" destOrd="0" presId="urn:microsoft.com/office/officeart/2005/8/layout/list1"/>
    <dgm:cxn modelId="{70DCE006-CBB1-46C6-A4E3-55CE8CE4A37C}" type="presParOf" srcId="{97680B44-6942-4116-A874-B960A8BCCD44}" destId="{E07D7604-8A27-41A7-9CD2-8774D9FE2DF5}" srcOrd="1" destOrd="0" presId="urn:microsoft.com/office/officeart/2005/8/layout/list1"/>
    <dgm:cxn modelId="{D8A94D98-F47F-4F3A-A53C-72843E647BD3}" type="presParOf" srcId="{97680B44-6942-4116-A874-B960A8BCCD44}" destId="{EE0E6B35-2155-485C-8DEB-64774BB7758C}" srcOrd="2" destOrd="0" presId="urn:microsoft.com/office/officeart/2005/8/layout/list1"/>
    <dgm:cxn modelId="{D8CA721A-7A54-4D70-87CD-23676875C1A1}" type="presParOf" srcId="{97680B44-6942-4116-A874-B960A8BCCD44}" destId="{980DD5E1-E556-4D29-B9C9-6335B06641C5}" srcOrd="3" destOrd="0" presId="urn:microsoft.com/office/officeart/2005/8/layout/list1"/>
    <dgm:cxn modelId="{7CFC8402-1A82-4BC7-98CD-EFB2B9F8E48A}" type="presParOf" srcId="{97680B44-6942-4116-A874-B960A8BCCD44}" destId="{45EB5FD7-8D04-4540-AFDC-9FD984C0BDD9}" srcOrd="4" destOrd="0" presId="urn:microsoft.com/office/officeart/2005/8/layout/list1"/>
    <dgm:cxn modelId="{73F0EA89-880F-407D-A79C-9E4FECAABFF5}" type="presParOf" srcId="{45EB5FD7-8D04-4540-AFDC-9FD984C0BDD9}" destId="{0E3BD8EB-9801-45C2-A70D-A7030EE08EA1}" srcOrd="0" destOrd="0" presId="urn:microsoft.com/office/officeart/2005/8/layout/list1"/>
    <dgm:cxn modelId="{0F39E7B9-6CC0-4E7D-9ABF-CCED1CB3CA13}" type="presParOf" srcId="{45EB5FD7-8D04-4540-AFDC-9FD984C0BDD9}" destId="{B13C53A5-29F7-4C69-8562-F8236C9D4A15}" srcOrd="1" destOrd="0" presId="urn:microsoft.com/office/officeart/2005/8/layout/list1"/>
    <dgm:cxn modelId="{054F4EFC-C397-41A1-B170-F47201946D2F}" type="presParOf" srcId="{97680B44-6942-4116-A874-B960A8BCCD44}" destId="{2E5EE2FB-22F8-4962-B8A0-C642449F101A}" srcOrd="5" destOrd="0" presId="urn:microsoft.com/office/officeart/2005/8/layout/list1"/>
    <dgm:cxn modelId="{A57650DC-EACF-484A-BE3E-F907B4B3EC59}" type="presParOf" srcId="{97680B44-6942-4116-A874-B960A8BCCD44}" destId="{423FDFCC-4EA7-43D5-8177-3C836AB7607A}" srcOrd="6" destOrd="0" presId="urn:microsoft.com/office/officeart/2005/8/layout/list1"/>
    <dgm:cxn modelId="{33C8842D-7044-439E-92F7-CBFC537819E1}" type="presParOf" srcId="{97680B44-6942-4116-A874-B960A8BCCD44}" destId="{8EB0C4B8-67C7-4E30-B778-4690BC5D9606}" srcOrd="7" destOrd="0" presId="urn:microsoft.com/office/officeart/2005/8/layout/list1"/>
    <dgm:cxn modelId="{0B3F881D-19C9-4383-B96D-599004F599F3}" type="presParOf" srcId="{97680B44-6942-4116-A874-B960A8BCCD44}" destId="{2A036582-F00F-4562-B754-4949C4EEFF52}" srcOrd="8" destOrd="0" presId="urn:microsoft.com/office/officeart/2005/8/layout/list1"/>
    <dgm:cxn modelId="{190525F3-FF5B-4CCD-827E-3E5E585FD549}" type="presParOf" srcId="{2A036582-F00F-4562-B754-4949C4EEFF52}" destId="{A9A93FE8-75CC-4AD5-9F40-29EE837DD7A6}" srcOrd="0" destOrd="0" presId="urn:microsoft.com/office/officeart/2005/8/layout/list1"/>
    <dgm:cxn modelId="{655FD05B-929C-419D-BB29-7911091804DF}" type="presParOf" srcId="{2A036582-F00F-4562-B754-4949C4EEFF52}" destId="{33A191B2-B7BA-453A-A849-544C52070FE5}" srcOrd="1" destOrd="0" presId="urn:microsoft.com/office/officeart/2005/8/layout/list1"/>
    <dgm:cxn modelId="{0BC78CD3-6D66-4B2D-BDC3-EDC6CFBE4228}" type="presParOf" srcId="{97680B44-6942-4116-A874-B960A8BCCD44}" destId="{81E09704-54F0-4285-AE97-834DFE409E16}" srcOrd="9" destOrd="0" presId="urn:microsoft.com/office/officeart/2005/8/layout/list1"/>
    <dgm:cxn modelId="{1449C365-1288-455B-A2B4-C04E5FB999CB}" type="presParOf" srcId="{97680B44-6942-4116-A874-B960A8BCCD44}" destId="{6A2C749D-0751-402A-A528-92C5C42FEAA0}"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E6B35-2155-485C-8DEB-64774BB7758C}">
      <dsp:nvSpPr>
        <dsp:cNvPr id="0" name=""/>
        <dsp:cNvSpPr/>
      </dsp:nvSpPr>
      <dsp:spPr>
        <a:xfrm>
          <a:off x="0" y="2012138"/>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35EA4E-E275-4424-AA66-9F4C0226DFFD}">
      <dsp:nvSpPr>
        <dsp:cNvPr id="0" name=""/>
        <dsp:cNvSpPr/>
      </dsp:nvSpPr>
      <dsp:spPr>
        <a:xfrm>
          <a:off x="317348" y="280517"/>
          <a:ext cx="5881661" cy="1834940"/>
        </a:xfrm>
        <a:prstGeom prst="round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5 sessions late in one term - Late letter 1</a:t>
          </a:r>
        </a:p>
      </dsp:txBody>
      <dsp:txXfrm>
        <a:off x="406922" y="370091"/>
        <a:ext cx="5702513" cy="1655792"/>
      </dsp:txXfrm>
    </dsp:sp>
    <dsp:sp modelId="{423FDFCC-4EA7-43D5-8177-3C836AB7607A}">
      <dsp:nvSpPr>
        <dsp:cNvPr id="0" name=""/>
        <dsp:cNvSpPr/>
      </dsp:nvSpPr>
      <dsp:spPr>
        <a:xfrm>
          <a:off x="0" y="3767641"/>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3C53A5-29F7-4C69-8562-F8236C9D4A15}">
      <dsp:nvSpPr>
        <dsp:cNvPr id="0" name=""/>
        <dsp:cNvSpPr/>
      </dsp:nvSpPr>
      <dsp:spPr>
        <a:xfrm>
          <a:off x="317348" y="2226338"/>
          <a:ext cx="5925246" cy="1644622"/>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10 total sessions late - Letter 2</a:t>
          </a:r>
        </a:p>
      </dsp:txBody>
      <dsp:txXfrm>
        <a:off x="397632" y="2306622"/>
        <a:ext cx="5764678" cy="1484054"/>
      </dsp:txXfrm>
    </dsp:sp>
    <dsp:sp modelId="{6A2C749D-0751-402A-A528-92C5C42FEAA0}">
      <dsp:nvSpPr>
        <dsp:cNvPr id="0" name=""/>
        <dsp:cNvSpPr/>
      </dsp:nvSpPr>
      <dsp:spPr>
        <a:xfrm>
          <a:off x="0" y="5730522"/>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A191B2-B7BA-453A-A849-544C52070FE5}">
      <dsp:nvSpPr>
        <dsp:cNvPr id="0" name=""/>
        <dsp:cNvSpPr/>
      </dsp:nvSpPr>
      <dsp:spPr>
        <a:xfrm>
          <a:off x="302148" y="3981841"/>
          <a:ext cx="6048877" cy="1852000"/>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15 total sessions late - Late letter 3 and meeting with Attendnace Officer/Admin (if not being followed up in absence process) </a:t>
          </a:r>
        </a:p>
      </dsp:txBody>
      <dsp:txXfrm>
        <a:off x="392555" y="4072248"/>
        <a:ext cx="5868063" cy="16711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1E869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15" ma:contentTypeDescription="Create a new document." ma:contentTypeScope="" ma:versionID="d2518a81957b6465aa7925b63c7ab4be">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31e7b0a915e4de73a9f5834fd53f360f"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28d219f-d967-4569-90a8-2e872483c9be}" ma:internalName="TaxCatchAll" ma:showField="CatchAllData" ma:web="0327af30-62af-420d-b232-136254bbb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209905-a5a8-4b55-9769-3cb5a007f779">
      <Terms xmlns="http://schemas.microsoft.com/office/infopath/2007/PartnerControls"/>
    </lcf76f155ced4ddcb4097134ff3c332f>
    <TaxCatchAll xmlns="0327af30-62af-420d-b232-136254bbb384" xsi:nil="true"/>
    <SharedWithUsers xmlns="0327af30-62af-420d-b232-136254bbb384">
      <UserInfo>
        <DisplayName>Gareth Bridge</DisplayName>
        <AccountId>136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B2A9-04AD-4A2F-A968-40F62363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0979D-3B12-48E4-9BE2-8C17C577EED0}">
  <ds:schemaRefs>
    <ds:schemaRef ds:uri="http://schemas.microsoft.com/sharepoint/v3/contenttype/forms"/>
  </ds:schemaRefs>
</ds:datastoreItem>
</file>

<file path=customXml/itemProps3.xml><?xml version="1.0" encoding="utf-8"?>
<ds:datastoreItem xmlns:ds="http://schemas.openxmlformats.org/officeDocument/2006/customXml" ds:itemID="{C3FA9AD1-B28F-4516-AAD3-0810E3ADC0D0}">
  <ds:schemaRefs>
    <ds:schemaRef ds:uri="http://www.w3.org/XML/1998/namespace"/>
    <ds:schemaRef ds:uri="http://schemas.microsoft.com/office/2006/metadata/properties"/>
    <ds:schemaRef ds:uri="http://purl.org/dc/dcmitype/"/>
    <ds:schemaRef ds:uri="0327af30-62af-420d-b232-136254bbb384"/>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28209905-a5a8-4b55-9769-3cb5a007f779"/>
    <ds:schemaRef ds:uri="http://purl.org/dc/terms/"/>
  </ds:schemaRefs>
</ds:datastoreItem>
</file>

<file path=customXml/itemProps4.xml><?xml version="1.0" encoding="utf-8"?>
<ds:datastoreItem xmlns:ds="http://schemas.openxmlformats.org/officeDocument/2006/customXml" ds:itemID="{7AE2DE18-EBD9-46F2-ACF8-179446DF32E9}">
  <ds:schemaRefs>
    <ds:schemaRef ds:uri="http://schemas.openxmlformats.org/officeDocument/2006/bibliography"/>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5055</Words>
  <Characters>28814</Characters>
  <Application>Microsoft Office Word</Application>
  <DocSecurity>4</DocSecurity>
  <Lines>240</Lines>
  <Paragraphs>67</Paragraphs>
  <ScaleCrop>false</ScaleCrop>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Macdonald</dc:creator>
  <cp:keywords/>
  <dc:description/>
  <cp:lastModifiedBy>Emily Stevenson</cp:lastModifiedBy>
  <cp:revision>2</cp:revision>
  <dcterms:created xsi:type="dcterms:W3CDTF">2023-11-23T11:17:00Z</dcterms:created>
  <dcterms:modified xsi:type="dcterms:W3CDTF">2023-11-23T11:17:00Z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y fmtid="{D5CDD505-2E9C-101B-9397-08002B2CF9AE}" pid="3" name="MediaServiceImageTags">
    <vt:lpwstr/>
  </property>
</Properties>
</file>